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3D" w:rsidRPr="00E622C7" w:rsidRDefault="00547C40" w:rsidP="001C773D">
      <w:pPr>
        <w:spacing w:line="360" w:lineRule="auto"/>
        <w:ind w:right="43"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11.5.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proofErr w:type="spellStart"/>
      <w:r w:rsidR="00BC5BD9" w:rsidRPr="00BC5BD9">
        <w:rPr>
          <w:rFonts w:ascii="Arial" w:hAnsi="Arial" w:cs="Arial"/>
          <w:b/>
          <w:sz w:val="22"/>
          <w:szCs w:val="22"/>
          <w:u w:val="single"/>
        </w:rPr>
        <w:t>Direcția</w:t>
      </w:r>
      <w:proofErr w:type="spellEnd"/>
      <w:r w:rsidR="001C773D" w:rsidRPr="00BC5BD9">
        <w:rPr>
          <w:rFonts w:ascii="Arial" w:hAnsi="Arial" w:cs="Arial"/>
          <w:b/>
          <w:sz w:val="22"/>
          <w:szCs w:val="22"/>
          <w:u w:val="single"/>
        </w:rPr>
        <w:t xml:space="preserve"> A</w:t>
      </w:r>
      <w:r w:rsidR="001C773D" w:rsidRPr="00E622C7">
        <w:rPr>
          <w:rFonts w:ascii="Arial" w:hAnsi="Arial" w:cs="Arial"/>
          <w:b/>
          <w:sz w:val="22"/>
          <w:szCs w:val="22"/>
          <w:u w:val="single"/>
        </w:rPr>
        <w:t>udit Public Intern</w:t>
      </w:r>
    </w:p>
    <w:p w:rsidR="001C773D" w:rsidRPr="000C139C" w:rsidRDefault="001C773D" w:rsidP="001C773D">
      <w:pPr>
        <w:spacing w:line="360" w:lineRule="auto"/>
        <w:ind w:right="43" w:firstLine="567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:rsidR="001C773D" w:rsidRPr="007C68E1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7C68E1">
        <w:rPr>
          <w:rFonts w:ascii="Arial" w:hAnsi="Arial" w:cs="Arial"/>
          <w:sz w:val="22"/>
          <w:szCs w:val="22"/>
          <w:lang w:val="ro-RO"/>
        </w:rPr>
        <w:t xml:space="preserve">Conform prevederilor art. 11 din Legea nr. 672/2002 (**republicată**) (*actualizată*) privind auditul public intern, în cadrul PMB </w:t>
      </w:r>
      <w:proofErr w:type="spellStart"/>
      <w:r w:rsidR="0038452B" w:rsidRPr="0038452B">
        <w:rPr>
          <w:rFonts w:ascii="Arial" w:hAnsi="Arial" w:cs="Arial"/>
          <w:sz w:val="22"/>
          <w:szCs w:val="22"/>
        </w:rPr>
        <w:t>funcționează</w:t>
      </w:r>
      <w:proofErr w:type="spellEnd"/>
      <w:r w:rsidR="0038452B" w:rsidRPr="003845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Direcţia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Audit Public Intern, ca structură în cadrul aparatului de specialitate al Primarului General, condusă de un director executiv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subordonată direct ordonatorului principal de credite, conform organigramei aprobate prin H.C.G.M.B. nr. </w:t>
      </w:r>
      <w:r w:rsidR="0038452B">
        <w:rPr>
          <w:rFonts w:ascii="Arial" w:hAnsi="Arial" w:cs="Arial"/>
          <w:sz w:val="22"/>
          <w:szCs w:val="22"/>
          <w:lang w:val="ro-RO"/>
        </w:rPr>
        <w:t>10</w:t>
      </w:r>
      <w:r w:rsidRPr="007C68E1">
        <w:rPr>
          <w:rFonts w:ascii="Arial" w:hAnsi="Arial" w:cs="Arial"/>
          <w:sz w:val="22"/>
          <w:szCs w:val="22"/>
          <w:lang w:val="ro-RO"/>
        </w:rPr>
        <w:t>/1</w:t>
      </w:r>
      <w:r w:rsidR="0038452B">
        <w:rPr>
          <w:rFonts w:ascii="Arial" w:hAnsi="Arial" w:cs="Arial"/>
          <w:sz w:val="22"/>
          <w:szCs w:val="22"/>
          <w:lang w:val="ro-RO"/>
        </w:rPr>
        <w:t>7</w:t>
      </w:r>
      <w:r w:rsidRPr="007C68E1">
        <w:rPr>
          <w:rFonts w:ascii="Arial" w:hAnsi="Arial" w:cs="Arial"/>
          <w:sz w:val="22"/>
          <w:szCs w:val="22"/>
          <w:lang w:val="ro-RO"/>
        </w:rPr>
        <w:t>.</w:t>
      </w:r>
      <w:r w:rsidR="0038452B">
        <w:rPr>
          <w:rFonts w:ascii="Arial" w:hAnsi="Arial" w:cs="Arial"/>
          <w:sz w:val="22"/>
          <w:szCs w:val="22"/>
          <w:lang w:val="ro-RO"/>
        </w:rPr>
        <w:t>01</w:t>
      </w:r>
      <w:r w:rsidRPr="007C68E1">
        <w:rPr>
          <w:rFonts w:ascii="Arial" w:hAnsi="Arial" w:cs="Arial"/>
          <w:sz w:val="22"/>
          <w:szCs w:val="22"/>
          <w:lang w:val="ro-RO"/>
        </w:rPr>
        <w:t>.201</w:t>
      </w:r>
      <w:r w:rsidR="0038452B">
        <w:rPr>
          <w:rFonts w:ascii="Arial" w:hAnsi="Arial" w:cs="Arial"/>
          <w:sz w:val="22"/>
          <w:szCs w:val="22"/>
          <w:lang w:val="ro-RO"/>
        </w:rPr>
        <w:t>8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, având următoarea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componenţă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>:</w:t>
      </w:r>
    </w:p>
    <w:p w:rsidR="001C773D" w:rsidRPr="007C68E1" w:rsidRDefault="001C773D" w:rsidP="001C773D">
      <w:pPr>
        <w:numPr>
          <w:ilvl w:val="0"/>
          <w:numId w:val="7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7C68E1">
        <w:rPr>
          <w:rFonts w:ascii="Arial" w:hAnsi="Arial" w:cs="Arial"/>
          <w:sz w:val="22"/>
          <w:szCs w:val="22"/>
          <w:lang w:val="ro-RO"/>
        </w:rPr>
        <w:t>Serviciul Audit Public Intern pentru Aparatul de Specialitate;</w:t>
      </w:r>
    </w:p>
    <w:p w:rsidR="001C773D" w:rsidRDefault="001C773D" w:rsidP="001C773D">
      <w:pPr>
        <w:numPr>
          <w:ilvl w:val="0"/>
          <w:numId w:val="7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 w:rsidRPr="007C68E1">
        <w:rPr>
          <w:rFonts w:ascii="Arial" w:hAnsi="Arial" w:cs="Arial"/>
          <w:sz w:val="22"/>
          <w:szCs w:val="22"/>
          <w:lang w:val="ro-RO"/>
        </w:rPr>
        <w:t>Serviciul Audit Public Intern pentru</w:t>
      </w:r>
      <w:r w:rsidR="0038452B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38452B">
        <w:rPr>
          <w:rFonts w:ascii="Arial" w:hAnsi="Arial" w:cs="Arial"/>
          <w:sz w:val="22"/>
          <w:szCs w:val="22"/>
          <w:lang w:val="ro-RO"/>
        </w:rPr>
        <w:t>Instituţii</w:t>
      </w:r>
      <w:proofErr w:type="spellEnd"/>
      <w:r w:rsidR="0038452B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38452B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="0038452B">
        <w:rPr>
          <w:rFonts w:ascii="Arial" w:hAnsi="Arial" w:cs="Arial"/>
          <w:sz w:val="22"/>
          <w:szCs w:val="22"/>
          <w:lang w:val="ro-RO"/>
        </w:rPr>
        <w:t xml:space="preserve"> Servicii Publice;</w:t>
      </w:r>
    </w:p>
    <w:p w:rsidR="0038452B" w:rsidRPr="0038452B" w:rsidRDefault="0038452B" w:rsidP="0038452B">
      <w:pPr>
        <w:numPr>
          <w:ilvl w:val="0"/>
          <w:numId w:val="7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 w:rsidRPr="0038452B">
        <w:rPr>
          <w:rFonts w:ascii="Arial" w:hAnsi="Arial" w:cs="Arial"/>
          <w:sz w:val="22"/>
          <w:szCs w:val="22"/>
          <w:lang w:val="ro-RO"/>
        </w:rPr>
        <w:t>Serviciul Audit Public Intern, Urmărire Recomandări.</w:t>
      </w:r>
    </w:p>
    <w:p w:rsidR="001C773D" w:rsidRPr="007C68E1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o-RO"/>
        </w:rPr>
      </w:pPr>
      <w:r w:rsidRPr="007C68E1">
        <w:rPr>
          <w:rFonts w:ascii="Arial" w:hAnsi="Arial" w:cs="Arial"/>
          <w:sz w:val="22"/>
          <w:szCs w:val="22"/>
          <w:lang w:val="ro-RO"/>
        </w:rPr>
        <w:t xml:space="preserve">Organigrama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Direcţiei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Audit Public Intern </w:t>
      </w:r>
      <w:r w:rsidR="00995477">
        <w:rPr>
          <w:rFonts w:ascii="Arial" w:hAnsi="Arial" w:cs="Arial"/>
          <w:sz w:val="22"/>
          <w:szCs w:val="22"/>
          <w:lang w:val="ro-RO"/>
        </w:rPr>
        <w:t>este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 transpusă în statul de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funcţii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aprobat prin H.C.G.M.B. nr. </w:t>
      </w:r>
      <w:r w:rsidR="0038452B">
        <w:rPr>
          <w:rFonts w:ascii="Arial" w:hAnsi="Arial" w:cs="Arial"/>
          <w:sz w:val="22"/>
          <w:szCs w:val="22"/>
          <w:lang w:val="ro-RO"/>
        </w:rPr>
        <w:t>10</w:t>
      </w:r>
      <w:r w:rsidR="0038452B" w:rsidRPr="007C68E1">
        <w:rPr>
          <w:rFonts w:ascii="Arial" w:hAnsi="Arial" w:cs="Arial"/>
          <w:sz w:val="22"/>
          <w:szCs w:val="22"/>
          <w:lang w:val="ro-RO"/>
        </w:rPr>
        <w:t>/1</w:t>
      </w:r>
      <w:r w:rsidR="0038452B">
        <w:rPr>
          <w:rFonts w:ascii="Arial" w:hAnsi="Arial" w:cs="Arial"/>
          <w:sz w:val="22"/>
          <w:szCs w:val="22"/>
          <w:lang w:val="ro-RO"/>
        </w:rPr>
        <w:t>7</w:t>
      </w:r>
      <w:r w:rsidR="0038452B" w:rsidRPr="007C68E1">
        <w:rPr>
          <w:rFonts w:ascii="Arial" w:hAnsi="Arial" w:cs="Arial"/>
          <w:sz w:val="22"/>
          <w:szCs w:val="22"/>
          <w:lang w:val="ro-RO"/>
        </w:rPr>
        <w:t>.</w:t>
      </w:r>
      <w:r w:rsidR="0038452B">
        <w:rPr>
          <w:rFonts w:ascii="Arial" w:hAnsi="Arial" w:cs="Arial"/>
          <w:sz w:val="22"/>
          <w:szCs w:val="22"/>
          <w:lang w:val="ro-RO"/>
        </w:rPr>
        <w:t>01</w:t>
      </w:r>
      <w:r w:rsidR="0038452B" w:rsidRPr="007C68E1">
        <w:rPr>
          <w:rFonts w:ascii="Arial" w:hAnsi="Arial" w:cs="Arial"/>
          <w:sz w:val="22"/>
          <w:szCs w:val="22"/>
          <w:lang w:val="ro-RO"/>
        </w:rPr>
        <w:t>.201</w:t>
      </w:r>
      <w:r w:rsidR="0038452B">
        <w:rPr>
          <w:rFonts w:ascii="Arial" w:hAnsi="Arial" w:cs="Arial"/>
          <w:sz w:val="22"/>
          <w:szCs w:val="22"/>
          <w:lang w:val="ro-RO"/>
        </w:rPr>
        <w:t xml:space="preserve">8, </w:t>
      </w:r>
      <w:r w:rsidR="0038452B" w:rsidRPr="0038452B">
        <w:rPr>
          <w:rFonts w:ascii="Arial" w:hAnsi="Arial" w:cs="Arial"/>
          <w:sz w:val="22"/>
          <w:szCs w:val="22"/>
          <w:lang w:val="it-IT"/>
        </w:rPr>
        <w:t>modificat prin H.C.G.M.B. nr. 829/22.11.2018</w:t>
      </w:r>
      <w:r w:rsidR="0038452B" w:rsidRPr="00E173D8">
        <w:rPr>
          <w:sz w:val="22"/>
          <w:szCs w:val="22"/>
          <w:lang w:val="it-IT"/>
        </w:rPr>
        <w:t xml:space="preserve"> 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care prevede un număr total de </w:t>
      </w:r>
      <w:r w:rsidR="00520344">
        <w:rPr>
          <w:rFonts w:ascii="Arial" w:hAnsi="Arial" w:cs="Arial"/>
          <w:sz w:val="22"/>
          <w:szCs w:val="22"/>
          <w:lang w:val="ro-RO"/>
        </w:rPr>
        <w:t>27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 posturi,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din care </w:t>
      </w:r>
      <w:r w:rsidR="00520344">
        <w:rPr>
          <w:rFonts w:ascii="Arial" w:hAnsi="Arial" w:cs="Arial"/>
          <w:sz w:val="22"/>
          <w:szCs w:val="22"/>
          <w:lang w:val="ro-RO"/>
        </w:rPr>
        <w:t>4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 posturi de conducere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</w:t>
      </w:r>
      <w:r w:rsidR="00520344">
        <w:rPr>
          <w:rFonts w:ascii="Arial" w:hAnsi="Arial" w:cs="Arial"/>
          <w:sz w:val="22"/>
          <w:szCs w:val="22"/>
          <w:lang w:val="ro-RO"/>
        </w:rPr>
        <w:t>23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 posturi de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execuţie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>.</w:t>
      </w:r>
    </w:p>
    <w:p w:rsidR="001C773D" w:rsidRPr="007C68E1" w:rsidRDefault="00995477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Obiectivul</w:t>
      </w:r>
      <w:r w:rsidR="001C773D" w:rsidRPr="007C68E1">
        <w:rPr>
          <w:rFonts w:ascii="Arial" w:hAnsi="Arial" w:cs="Arial"/>
          <w:sz w:val="22"/>
          <w:szCs w:val="22"/>
          <w:lang w:val="it-IT"/>
        </w:rPr>
        <w:t xml:space="preserve"> stabilit pentru anul 201</w:t>
      </w:r>
      <w:r>
        <w:rPr>
          <w:rFonts w:ascii="Arial" w:hAnsi="Arial" w:cs="Arial"/>
          <w:sz w:val="22"/>
          <w:szCs w:val="22"/>
          <w:lang w:val="it-IT"/>
        </w:rPr>
        <w:t>8</w:t>
      </w:r>
      <w:r w:rsidR="001C773D" w:rsidRPr="007C68E1">
        <w:rPr>
          <w:rFonts w:ascii="Arial" w:hAnsi="Arial" w:cs="Arial"/>
          <w:sz w:val="22"/>
          <w:szCs w:val="22"/>
          <w:lang w:val="it-IT"/>
        </w:rPr>
        <w:t xml:space="preserve"> a fost: </w:t>
      </w:r>
    </w:p>
    <w:p w:rsidR="00995477" w:rsidRPr="00E173D8" w:rsidRDefault="00995477" w:rsidP="00995477">
      <w:pPr>
        <w:pStyle w:val="Listparagraf"/>
        <w:numPr>
          <w:ilvl w:val="0"/>
          <w:numId w:val="239"/>
        </w:numPr>
        <w:suppressAutoHyphens/>
        <w:snapToGrid w:val="0"/>
        <w:spacing w:after="0" w:line="360" w:lineRule="auto"/>
        <w:jc w:val="both"/>
        <w:rPr>
          <w:rFonts w:ascii="Arial" w:hAnsi="Arial" w:cs="Arial"/>
          <w:lang w:val="it-IT"/>
        </w:rPr>
      </w:pPr>
      <w:proofErr w:type="spellStart"/>
      <w:r w:rsidRPr="00E173D8">
        <w:rPr>
          <w:rFonts w:ascii="Arial" w:hAnsi="Arial" w:cs="Arial"/>
        </w:rPr>
        <w:t>Implementarea</w:t>
      </w:r>
      <w:proofErr w:type="spellEnd"/>
      <w:r w:rsidRPr="00E173D8">
        <w:rPr>
          <w:rFonts w:ascii="Arial" w:hAnsi="Arial" w:cs="Arial"/>
        </w:rPr>
        <w:t xml:space="preserve"> </w:t>
      </w:r>
      <w:proofErr w:type="gramStart"/>
      <w:r w:rsidRPr="00E173D8">
        <w:rPr>
          <w:rFonts w:ascii="Arial" w:hAnsi="Arial" w:cs="Arial"/>
        </w:rPr>
        <w:t>a</w:t>
      </w:r>
      <w:proofErr w:type="gramEnd"/>
      <w:r w:rsidRPr="00E173D8">
        <w:rPr>
          <w:rFonts w:ascii="Arial" w:hAnsi="Arial" w:cs="Arial"/>
        </w:rPr>
        <w:t xml:space="preserve"> 80% din total </w:t>
      </w:r>
      <w:proofErr w:type="spellStart"/>
      <w:r w:rsidRPr="00E173D8">
        <w:rPr>
          <w:rFonts w:ascii="Arial" w:hAnsi="Arial" w:cs="Arial"/>
        </w:rPr>
        <w:t>recomandări</w:t>
      </w:r>
      <w:proofErr w:type="spellEnd"/>
      <w:r w:rsidRPr="00E173D8">
        <w:rPr>
          <w:rFonts w:ascii="Arial" w:hAnsi="Arial" w:cs="Arial"/>
        </w:rPr>
        <w:t xml:space="preserve"> formulate </w:t>
      </w:r>
      <w:proofErr w:type="spellStart"/>
      <w:r w:rsidRPr="00E173D8">
        <w:rPr>
          <w:rFonts w:ascii="Arial" w:hAnsi="Arial" w:cs="Arial"/>
        </w:rPr>
        <w:t>în</w:t>
      </w:r>
      <w:proofErr w:type="spellEnd"/>
      <w:r w:rsidRPr="00E173D8">
        <w:rPr>
          <w:rFonts w:ascii="Arial" w:hAnsi="Arial" w:cs="Arial"/>
        </w:rPr>
        <w:t xml:space="preserve"> </w:t>
      </w:r>
      <w:proofErr w:type="spellStart"/>
      <w:r w:rsidRPr="00E173D8">
        <w:rPr>
          <w:rFonts w:ascii="Arial" w:hAnsi="Arial" w:cs="Arial"/>
        </w:rPr>
        <w:t>urma</w:t>
      </w:r>
      <w:proofErr w:type="spellEnd"/>
      <w:r w:rsidRPr="00E173D8">
        <w:rPr>
          <w:rFonts w:ascii="Arial" w:hAnsi="Arial" w:cs="Arial"/>
        </w:rPr>
        <w:t xml:space="preserve"> </w:t>
      </w:r>
      <w:proofErr w:type="spellStart"/>
      <w:r w:rsidRPr="00E173D8">
        <w:rPr>
          <w:rFonts w:ascii="Arial" w:hAnsi="Arial" w:cs="Arial"/>
        </w:rPr>
        <w:t>derulării</w:t>
      </w:r>
      <w:proofErr w:type="spellEnd"/>
      <w:r w:rsidRPr="00E173D8">
        <w:rPr>
          <w:rFonts w:ascii="Arial" w:hAnsi="Arial" w:cs="Arial"/>
        </w:rPr>
        <w:t xml:space="preserve"> </w:t>
      </w:r>
      <w:proofErr w:type="spellStart"/>
      <w:r w:rsidRPr="00E173D8">
        <w:rPr>
          <w:rFonts w:ascii="Arial" w:hAnsi="Arial" w:cs="Arial"/>
        </w:rPr>
        <w:t>misiunilor</w:t>
      </w:r>
      <w:proofErr w:type="spellEnd"/>
      <w:r w:rsidRPr="00E173D8">
        <w:rPr>
          <w:rFonts w:ascii="Arial" w:hAnsi="Arial" w:cs="Arial"/>
        </w:rPr>
        <w:t xml:space="preserve"> de audit public intern </w:t>
      </w:r>
      <w:proofErr w:type="spellStart"/>
      <w:r w:rsidRPr="00E173D8">
        <w:rPr>
          <w:rFonts w:ascii="Arial" w:hAnsi="Arial" w:cs="Arial"/>
        </w:rPr>
        <w:t>în</w:t>
      </w:r>
      <w:proofErr w:type="spellEnd"/>
      <w:r w:rsidRPr="00E173D8">
        <w:rPr>
          <w:rFonts w:ascii="Arial" w:hAnsi="Arial" w:cs="Arial"/>
        </w:rPr>
        <w:t xml:space="preserve"> </w:t>
      </w:r>
      <w:proofErr w:type="spellStart"/>
      <w:r w:rsidRPr="00E173D8">
        <w:rPr>
          <w:rFonts w:ascii="Arial" w:hAnsi="Arial" w:cs="Arial"/>
        </w:rPr>
        <w:t>anul</w:t>
      </w:r>
      <w:proofErr w:type="spellEnd"/>
      <w:r w:rsidRPr="00E173D8">
        <w:rPr>
          <w:rFonts w:ascii="Arial" w:hAnsi="Arial" w:cs="Arial"/>
        </w:rPr>
        <w:t xml:space="preserve"> 2018, </w:t>
      </w:r>
      <w:proofErr w:type="spellStart"/>
      <w:r w:rsidRPr="00E173D8">
        <w:rPr>
          <w:rFonts w:ascii="Arial" w:hAnsi="Arial" w:cs="Arial"/>
        </w:rPr>
        <w:t>precum</w:t>
      </w:r>
      <w:proofErr w:type="spellEnd"/>
      <w:r w:rsidRPr="00E173D8">
        <w:rPr>
          <w:rFonts w:ascii="Arial" w:hAnsi="Arial" w:cs="Arial"/>
        </w:rPr>
        <w:t xml:space="preserve"> </w:t>
      </w:r>
      <w:proofErr w:type="spellStart"/>
      <w:r w:rsidRPr="00E173D8">
        <w:rPr>
          <w:rFonts w:ascii="Arial" w:hAnsi="Arial" w:cs="Arial"/>
        </w:rPr>
        <w:t>și</w:t>
      </w:r>
      <w:proofErr w:type="spellEnd"/>
      <w:r w:rsidRPr="00E173D8">
        <w:rPr>
          <w:rFonts w:ascii="Arial" w:hAnsi="Arial" w:cs="Arial"/>
        </w:rPr>
        <w:t xml:space="preserve"> </w:t>
      </w:r>
      <w:proofErr w:type="spellStart"/>
      <w:r w:rsidRPr="00E173D8">
        <w:rPr>
          <w:rFonts w:ascii="Arial" w:hAnsi="Arial" w:cs="Arial"/>
        </w:rPr>
        <w:t>cele</w:t>
      </w:r>
      <w:proofErr w:type="spellEnd"/>
      <w:r w:rsidRPr="00E173D8">
        <w:rPr>
          <w:rFonts w:ascii="Arial" w:hAnsi="Arial" w:cs="Arial"/>
        </w:rPr>
        <w:t xml:space="preserve"> </w:t>
      </w:r>
      <w:proofErr w:type="spellStart"/>
      <w:r w:rsidRPr="00E173D8">
        <w:rPr>
          <w:rFonts w:ascii="Arial" w:hAnsi="Arial" w:cs="Arial"/>
        </w:rPr>
        <w:t>rămase</w:t>
      </w:r>
      <w:proofErr w:type="spellEnd"/>
      <w:r w:rsidRPr="00E173D8">
        <w:rPr>
          <w:rFonts w:ascii="Arial" w:hAnsi="Arial" w:cs="Arial"/>
        </w:rPr>
        <w:t xml:space="preserve"> </w:t>
      </w:r>
      <w:proofErr w:type="spellStart"/>
      <w:r w:rsidRPr="00E173D8">
        <w:rPr>
          <w:rFonts w:ascii="Arial" w:hAnsi="Arial" w:cs="Arial"/>
        </w:rPr>
        <w:t>neimplementate</w:t>
      </w:r>
      <w:proofErr w:type="spellEnd"/>
      <w:r w:rsidRPr="00E173D8">
        <w:rPr>
          <w:rFonts w:ascii="Arial" w:hAnsi="Arial" w:cs="Arial"/>
        </w:rPr>
        <w:t xml:space="preserve"> la 31.12.2017.</w:t>
      </w:r>
    </w:p>
    <w:p w:rsidR="001C773D" w:rsidRPr="007C68E1" w:rsidRDefault="00995477" w:rsidP="009954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it-IT"/>
        </w:rPr>
        <w:t xml:space="preserve"> Indicatorul</w:t>
      </w:r>
      <w:r w:rsidR="001C773D" w:rsidRPr="007C68E1">
        <w:rPr>
          <w:rFonts w:ascii="Arial" w:hAnsi="Arial" w:cs="Arial"/>
          <w:sz w:val="22"/>
          <w:szCs w:val="22"/>
          <w:lang w:val="it-IT"/>
        </w:rPr>
        <w:t xml:space="preserve"> de performanţă cu ajutorul căr</w:t>
      </w:r>
      <w:r>
        <w:rPr>
          <w:rFonts w:ascii="Arial" w:hAnsi="Arial" w:cs="Arial"/>
          <w:sz w:val="22"/>
          <w:szCs w:val="22"/>
          <w:lang w:val="it-IT"/>
        </w:rPr>
        <w:t>uia</w:t>
      </w:r>
      <w:r w:rsidR="001C773D" w:rsidRPr="007C68E1">
        <w:rPr>
          <w:rFonts w:ascii="Arial" w:hAnsi="Arial" w:cs="Arial"/>
          <w:sz w:val="22"/>
          <w:szCs w:val="22"/>
          <w:lang w:val="it-IT"/>
        </w:rPr>
        <w:t xml:space="preserve"> a fost realizată măsurarea performanţelor </w:t>
      </w:r>
      <w:proofErr w:type="spellStart"/>
      <w:r w:rsidR="001C773D" w:rsidRPr="007C68E1">
        <w:rPr>
          <w:rFonts w:ascii="Arial" w:hAnsi="Arial" w:cs="Arial"/>
          <w:sz w:val="22"/>
          <w:szCs w:val="22"/>
          <w:lang w:val="ro-RO"/>
        </w:rPr>
        <w:t>activităţilor</w:t>
      </w:r>
      <w:proofErr w:type="spellEnd"/>
      <w:r w:rsidR="001C773D" w:rsidRPr="007C68E1">
        <w:rPr>
          <w:rFonts w:ascii="Arial" w:hAnsi="Arial" w:cs="Arial"/>
          <w:sz w:val="22"/>
          <w:szCs w:val="22"/>
          <w:lang w:val="ro-RO"/>
        </w:rPr>
        <w:t xml:space="preserve"> de audit public intern în anul 201</w:t>
      </w:r>
      <w:r>
        <w:rPr>
          <w:rFonts w:ascii="Arial" w:hAnsi="Arial" w:cs="Arial"/>
          <w:sz w:val="22"/>
          <w:szCs w:val="22"/>
          <w:lang w:val="ro-RO"/>
        </w:rPr>
        <w:t>8</w:t>
      </w:r>
      <w:r w:rsidR="001C773D" w:rsidRPr="007C68E1">
        <w:rPr>
          <w:rFonts w:ascii="Arial" w:hAnsi="Arial" w:cs="Arial"/>
          <w:sz w:val="22"/>
          <w:szCs w:val="22"/>
          <w:lang w:val="ro-RO"/>
        </w:rPr>
        <w:t xml:space="preserve">, </w:t>
      </w:r>
      <w:r>
        <w:rPr>
          <w:rFonts w:ascii="Arial" w:hAnsi="Arial" w:cs="Arial"/>
          <w:sz w:val="22"/>
          <w:szCs w:val="22"/>
          <w:lang w:val="ro-RO"/>
        </w:rPr>
        <w:t xml:space="preserve">este </w:t>
      </w:r>
      <w:r w:rsidR="001C773D" w:rsidRPr="007C68E1">
        <w:rPr>
          <w:rFonts w:ascii="Arial" w:hAnsi="Arial" w:cs="Arial"/>
          <w:sz w:val="22"/>
          <w:szCs w:val="22"/>
          <w:lang w:val="ro-RO"/>
        </w:rPr>
        <w:t>următor</w:t>
      </w:r>
      <w:r>
        <w:rPr>
          <w:rFonts w:ascii="Arial" w:hAnsi="Arial" w:cs="Arial"/>
          <w:sz w:val="22"/>
          <w:szCs w:val="22"/>
          <w:lang w:val="ro-RO"/>
        </w:rPr>
        <w:t>ul</w:t>
      </w:r>
      <w:r w:rsidR="001C773D" w:rsidRPr="007C68E1">
        <w:rPr>
          <w:rFonts w:ascii="Arial" w:hAnsi="Arial" w:cs="Arial"/>
          <w:sz w:val="22"/>
          <w:szCs w:val="22"/>
          <w:lang w:val="ro-RO"/>
        </w:rPr>
        <w:t>:</w:t>
      </w:r>
    </w:p>
    <w:p w:rsidR="00943A6D" w:rsidRPr="00943A6D" w:rsidRDefault="00995477" w:rsidP="00943A6D">
      <w:pPr>
        <w:pStyle w:val="Listparagraf"/>
        <w:numPr>
          <w:ilvl w:val="0"/>
          <w:numId w:val="258"/>
        </w:numPr>
        <w:suppressAutoHyphens/>
        <w:spacing w:line="360" w:lineRule="auto"/>
        <w:jc w:val="both"/>
        <w:rPr>
          <w:rFonts w:ascii="Arial" w:hAnsi="Arial" w:cs="Arial"/>
        </w:rPr>
      </w:pPr>
      <w:proofErr w:type="spellStart"/>
      <w:r w:rsidRPr="00943A6D">
        <w:rPr>
          <w:rFonts w:ascii="Arial" w:hAnsi="Arial" w:cs="Arial"/>
          <w:lang w:val="ro-RO"/>
        </w:rPr>
        <w:t>Nr.</w:t>
      </w:r>
      <w:r w:rsidR="001C773D" w:rsidRPr="00943A6D">
        <w:rPr>
          <w:rFonts w:ascii="Arial" w:hAnsi="Arial" w:cs="Arial"/>
          <w:lang w:val="ro-RO"/>
        </w:rPr>
        <w:t>Recoma</w:t>
      </w:r>
      <w:r w:rsidRPr="00943A6D">
        <w:rPr>
          <w:rFonts w:ascii="Arial" w:hAnsi="Arial" w:cs="Arial"/>
          <w:lang w:val="ro-RO"/>
        </w:rPr>
        <w:t>ndări</w:t>
      </w:r>
      <w:proofErr w:type="spellEnd"/>
      <w:r w:rsidRPr="00943A6D">
        <w:rPr>
          <w:rFonts w:ascii="Arial" w:hAnsi="Arial" w:cs="Arial"/>
          <w:lang w:val="ro-RO"/>
        </w:rPr>
        <w:t xml:space="preserve"> implementate</w:t>
      </w:r>
      <w:r w:rsidR="001C773D" w:rsidRPr="00943A6D">
        <w:rPr>
          <w:rFonts w:ascii="Arial" w:hAnsi="Arial" w:cs="Arial"/>
          <w:lang w:val="ro-RO"/>
        </w:rPr>
        <w:t>/</w:t>
      </w:r>
      <w:proofErr w:type="spellStart"/>
      <w:r w:rsidRPr="00943A6D">
        <w:rPr>
          <w:rFonts w:ascii="Arial" w:hAnsi="Arial" w:cs="Arial"/>
          <w:lang w:val="ro-RO"/>
        </w:rPr>
        <w:t>Nr.total</w:t>
      </w:r>
      <w:proofErr w:type="spellEnd"/>
      <w:r w:rsidRPr="00943A6D">
        <w:rPr>
          <w:rFonts w:ascii="Arial" w:hAnsi="Arial" w:cs="Arial"/>
          <w:lang w:val="ro-RO"/>
        </w:rPr>
        <w:t xml:space="preserve"> </w:t>
      </w:r>
      <w:r w:rsidR="00943A6D" w:rsidRPr="00943A6D">
        <w:rPr>
          <w:rFonts w:ascii="Arial" w:hAnsi="Arial" w:cs="Arial"/>
          <w:lang w:val="ro-RO"/>
        </w:rPr>
        <w:t>r</w:t>
      </w:r>
      <w:r w:rsidRPr="00943A6D">
        <w:rPr>
          <w:rFonts w:ascii="Arial" w:hAnsi="Arial" w:cs="Arial"/>
          <w:lang w:val="ro-RO"/>
        </w:rPr>
        <w:t xml:space="preserve">ecomandări </w:t>
      </w:r>
      <w:r w:rsidR="00943A6D" w:rsidRPr="00943A6D">
        <w:rPr>
          <w:rFonts w:ascii="Arial" w:hAnsi="Arial" w:cs="Arial"/>
        </w:rPr>
        <w:t xml:space="preserve">formulate </w:t>
      </w:r>
      <w:proofErr w:type="spellStart"/>
      <w:r w:rsidR="00943A6D" w:rsidRPr="00943A6D">
        <w:rPr>
          <w:rFonts w:ascii="Arial" w:hAnsi="Arial" w:cs="Arial"/>
        </w:rPr>
        <w:t>în</w:t>
      </w:r>
      <w:proofErr w:type="spellEnd"/>
      <w:r w:rsidR="00943A6D" w:rsidRPr="00943A6D">
        <w:rPr>
          <w:rFonts w:ascii="Arial" w:hAnsi="Arial" w:cs="Arial"/>
        </w:rPr>
        <w:t xml:space="preserve"> </w:t>
      </w:r>
      <w:proofErr w:type="spellStart"/>
      <w:r w:rsidR="00943A6D" w:rsidRPr="00943A6D">
        <w:rPr>
          <w:rFonts w:ascii="Arial" w:hAnsi="Arial" w:cs="Arial"/>
        </w:rPr>
        <w:t>urma</w:t>
      </w:r>
      <w:proofErr w:type="spellEnd"/>
      <w:r w:rsidR="00943A6D" w:rsidRPr="00943A6D">
        <w:rPr>
          <w:rFonts w:ascii="Arial" w:hAnsi="Arial" w:cs="Arial"/>
        </w:rPr>
        <w:t xml:space="preserve"> </w:t>
      </w:r>
      <w:proofErr w:type="spellStart"/>
      <w:r w:rsidR="00943A6D" w:rsidRPr="00943A6D">
        <w:rPr>
          <w:rFonts w:ascii="Arial" w:hAnsi="Arial" w:cs="Arial"/>
        </w:rPr>
        <w:t>derulării</w:t>
      </w:r>
      <w:proofErr w:type="spellEnd"/>
      <w:r w:rsidR="00943A6D" w:rsidRPr="00943A6D">
        <w:rPr>
          <w:rFonts w:ascii="Arial" w:hAnsi="Arial" w:cs="Arial"/>
        </w:rPr>
        <w:t xml:space="preserve"> </w:t>
      </w:r>
      <w:proofErr w:type="spellStart"/>
      <w:r w:rsidR="00943A6D" w:rsidRPr="00943A6D">
        <w:rPr>
          <w:rFonts w:ascii="Arial" w:hAnsi="Arial" w:cs="Arial"/>
        </w:rPr>
        <w:t>misiunilor</w:t>
      </w:r>
      <w:proofErr w:type="spellEnd"/>
      <w:r w:rsidR="00943A6D" w:rsidRPr="00943A6D">
        <w:rPr>
          <w:rFonts w:ascii="Arial" w:hAnsi="Arial" w:cs="Arial"/>
        </w:rPr>
        <w:t xml:space="preserve"> de audit public intern </w:t>
      </w:r>
      <w:proofErr w:type="spellStart"/>
      <w:r w:rsidR="00943A6D" w:rsidRPr="00943A6D">
        <w:rPr>
          <w:rFonts w:ascii="Arial" w:hAnsi="Arial" w:cs="Arial"/>
        </w:rPr>
        <w:t>în</w:t>
      </w:r>
      <w:proofErr w:type="spellEnd"/>
      <w:r w:rsidR="00943A6D" w:rsidRPr="00943A6D">
        <w:rPr>
          <w:rFonts w:ascii="Arial" w:hAnsi="Arial" w:cs="Arial"/>
        </w:rPr>
        <w:t xml:space="preserve"> </w:t>
      </w:r>
      <w:proofErr w:type="spellStart"/>
      <w:r w:rsidR="00943A6D" w:rsidRPr="00943A6D">
        <w:rPr>
          <w:rFonts w:ascii="Arial" w:hAnsi="Arial" w:cs="Arial"/>
        </w:rPr>
        <w:t>anul</w:t>
      </w:r>
      <w:proofErr w:type="spellEnd"/>
      <w:r w:rsidR="00943A6D" w:rsidRPr="00943A6D">
        <w:rPr>
          <w:rFonts w:ascii="Arial" w:hAnsi="Arial" w:cs="Arial"/>
        </w:rPr>
        <w:t xml:space="preserve"> 2018, </w:t>
      </w:r>
      <w:proofErr w:type="spellStart"/>
      <w:r w:rsidR="00943A6D" w:rsidRPr="00943A6D">
        <w:rPr>
          <w:rFonts w:ascii="Arial" w:hAnsi="Arial" w:cs="Arial"/>
        </w:rPr>
        <w:t>precum</w:t>
      </w:r>
      <w:proofErr w:type="spellEnd"/>
      <w:r w:rsidR="00943A6D" w:rsidRPr="00943A6D">
        <w:rPr>
          <w:rFonts w:ascii="Arial" w:hAnsi="Arial" w:cs="Arial"/>
        </w:rPr>
        <w:t xml:space="preserve"> </w:t>
      </w:r>
      <w:proofErr w:type="spellStart"/>
      <w:r w:rsidR="00943A6D" w:rsidRPr="00943A6D">
        <w:rPr>
          <w:rFonts w:ascii="Arial" w:hAnsi="Arial" w:cs="Arial"/>
        </w:rPr>
        <w:t>și</w:t>
      </w:r>
      <w:proofErr w:type="spellEnd"/>
      <w:r w:rsidR="00943A6D" w:rsidRPr="00943A6D">
        <w:rPr>
          <w:rFonts w:ascii="Arial" w:hAnsi="Arial" w:cs="Arial"/>
        </w:rPr>
        <w:t xml:space="preserve"> </w:t>
      </w:r>
      <w:proofErr w:type="spellStart"/>
      <w:r w:rsidR="00943A6D" w:rsidRPr="00943A6D">
        <w:rPr>
          <w:rFonts w:ascii="Arial" w:hAnsi="Arial" w:cs="Arial"/>
        </w:rPr>
        <w:t>cele</w:t>
      </w:r>
      <w:proofErr w:type="spellEnd"/>
      <w:r w:rsidR="00943A6D" w:rsidRPr="00943A6D">
        <w:rPr>
          <w:rFonts w:ascii="Arial" w:hAnsi="Arial" w:cs="Arial"/>
        </w:rPr>
        <w:t xml:space="preserve"> </w:t>
      </w:r>
      <w:proofErr w:type="spellStart"/>
      <w:r w:rsidR="00943A6D" w:rsidRPr="00943A6D">
        <w:rPr>
          <w:rFonts w:ascii="Arial" w:hAnsi="Arial" w:cs="Arial"/>
        </w:rPr>
        <w:t>rămase</w:t>
      </w:r>
      <w:proofErr w:type="spellEnd"/>
      <w:r w:rsidR="00943A6D" w:rsidRPr="00943A6D">
        <w:rPr>
          <w:rFonts w:ascii="Arial" w:hAnsi="Arial" w:cs="Arial"/>
        </w:rPr>
        <w:t xml:space="preserve"> </w:t>
      </w:r>
      <w:proofErr w:type="spellStart"/>
      <w:r w:rsidR="00943A6D" w:rsidRPr="00943A6D">
        <w:rPr>
          <w:rFonts w:ascii="Arial" w:hAnsi="Arial" w:cs="Arial"/>
        </w:rPr>
        <w:t>neimplementate</w:t>
      </w:r>
      <w:proofErr w:type="spellEnd"/>
      <w:r w:rsidR="00943A6D" w:rsidRPr="00943A6D">
        <w:rPr>
          <w:rFonts w:ascii="Arial" w:hAnsi="Arial" w:cs="Arial"/>
        </w:rPr>
        <w:t xml:space="preserve"> la 31.12.2017)  x 100 = 80%</w:t>
      </w:r>
    </w:p>
    <w:p w:rsidR="001C773D" w:rsidRPr="00943A6D" w:rsidRDefault="00943A6D" w:rsidP="00943A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1C773D" w:rsidRPr="00943A6D">
        <w:rPr>
          <w:rFonts w:ascii="Arial" w:hAnsi="Arial" w:cs="Arial"/>
          <w:sz w:val="22"/>
          <w:szCs w:val="22"/>
          <w:lang w:val="it-IT"/>
        </w:rPr>
        <w:t>Pe parcursul anului 201</w:t>
      </w:r>
      <w:r w:rsidR="00995477" w:rsidRPr="00943A6D">
        <w:rPr>
          <w:rFonts w:ascii="Arial" w:hAnsi="Arial" w:cs="Arial"/>
          <w:sz w:val="22"/>
          <w:szCs w:val="22"/>
          <w:lang w:val="it-IT"/>
        </w:rPr>
        <w:t>8</w:t>
      </w:r>
      <w:r w:rsidR="001C773D" w:rsidRPr="00943A6D">
        <w:rPr>
          <w:rFonts w:ascii="Arial" w:hAnsi="Arial" w:cs="Arial"/>
          <w:sz w:val="22"/>
          <w:szCs w:val="22"/>
          <w:lang w:val="it-IT"/>
        </w:rPr>
        <w:t xml:space="preserve"> exercitarea funcţiei de audit public intern la nivelul Primăriei Municipiului Bucureşti, s-a realizat în conformitate cu:</w:t>
      </w:r>
    </w:p>
    <w:p w:rsidR="001C773D" w:rsidRPr="007C68E1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it-IT"/>
        </w:rPr>
        <w:t>- prevederile H.G. nr. 1086/</w:t>
      </w:r>
      <w:r w:rsidRPr="007C68E1">
        <w:rPr>
          <w:rFonts w:ascii="Arial" w:hAnsi="Arial" w:cs="Arial"/>
          <w:sz w:val="22"/>
          <w:szCs w:val="22"/>
          <w:lang w:val="it-IT"/>
        </w:rPr>
        <w:t xml:space="preserve">2013 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pentru aprobarea Normelor generale privind exercitarea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activităţii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de audit public intern;</w:t>
      </w:r>
    </w:p>
    <w:p w:rsidR="001C773D" w:rsidRPr="006B63F2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es-ES_tradnl"/>
        </w:rPr>
      </w:pPr>
      <w:r w:rsidRPr="007C68E1">
        <w:rPr>
          <w:rFonts w:ascii="Arial" w:hAnsi="Arial" w:cs="Arial"/>
          <w:sz w:val="22"/>
          <w:szCs w:val="22"/>
          <w:lang w:val="ro-RO"/>
        </w:rPr>
        <w:t xml:space="preserve">- “Normele metodologice specifice privind exercitarea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activităţii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de audit public intern în cadrul P.M.B</w:t>
      </w:r>
      <w:r>
        <w:rPr>
          <w:rFonts w:ascii="Arial" w:hAnsi="Arial" w:cs="Arial"/>
          <w:sz w:val="22"/>
          <w:szCs w:val="22"/>
          <w:lang w:val="ro-RO"/>
        </w:rPr>
        <w:t>., al serviciilor/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instituţiilor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publice de interes local ale Municipi</w:t>
      </w:r>
      <w:r w:rsidR="00995477">
        <w:rPr>
          <w:rFonts w:ascii="Arial" w:hAnsi="Arial" w:cs="Arial"/>
          <w:sz w:val="22"/>
          <w:szCs w:val="22"/>
          <w:lang w:val="ro-RO"/>
        </w:rPr>
        <w:t>u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lui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Bucureşti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, aflate în subordinea/în coordonarea/sub autoritatea acestuia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al regiilor autonome de interes local R.A.D.E.T.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Bucureşti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R.A.T.B.” avizate prin adresa nr. 154.497/14.10.2014, de Ministerul Finanțelor Publice</w:t>
      </w:r>
      <w:r>
        <w:rPr>
          <w:rFonts w:ascii="Arial" w:hAnsi="Arial" w:cs="Arial"/>
          <w:sz w:val="22"/>
          <w:szCs w:val="22"/>
          <w:lang w:val="ro-RO"/>
        </w:rPr>
        <w:t xml:space="preserve"> -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Agenţia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Naţională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de Administrare Fiscală-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Direcţia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Generală Regională a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Finanţelor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Publice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Bucureşti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- 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Serviciul Audit Public Intern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</w:t>
      </w:r>
      <w:r w:rsidRPr="007C68E1">
        <w:rPr>
          <w:rFonts w:ascii="Arial" w:hAnsi="Arial" w:cs="Arial"/>
          <w:sz w:val="22"/>
          <w:szCs w:val="22"/>
          <w:lang w:val="it-IT"/>
        </w:rPr>
        <w:t xml:space="preserve">aprobate de către Primarul General, prin Dispoziţia </w:t>
      </w:r>
      <w:r w:rsidRPr="007C68E1">
        <w:rPr>
          <w:rFonts w:ascii="Arial" w:hAnsi="Arial" w:cs="Arial"/>
          <w:sz w:val="22"/>
          <w:szCs w:val="22"/>
          <w:lang w:val="ro-RO"/>
        </w:rPr>
        <w:t>nr.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7C68E1">
        <w:rPr>
          <w:rFonts w:ascii="Arial" w:hAnsi="Arial" w:cs="Arial"/>
          <w:sz w:val="22"/>
          <w:szCs w:val="22"/>
          <w:lang w:val="it-IT"/>
        </w:rPr>
        <w:t>1527/</w:t>
      </w:r>
      <w:r w:rsidRPr="007C68E1">
        <w:rPr>
          <w:rFonts w:ascii="Arial" w:hAnsi="Arial" w:cs="Arial"/>
          <w:sz w:val="22"/>
          <w:szCs w:val="22"/>
          <w:lang w:val="es-ES_tradnl"/>
        </w:rPr>
        <w:t>26.11.2014.</w:t>
      </w:r>
      <w:r w:rsidR="006B63F2"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Pe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parcursul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anului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2018,</w:t>
      </w:r>
      <w:r w:rsidR="006B63F2" w:rsidRPr="006B63F2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  <w:lang w:eastAsia="ro-RO"/>
        </w:rPr>
        <w:t>normele</w:t>
      </w:r>
      <w:proofErr w:type="spellEnd"/>
      <w:r w:rsidR="006B63F2" w:rsidRPr="006B63F2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  <w:lang w:eastAsia="ro-RO"/>
        </w:rPr>
        <w:t>proprii</w:t>
      </w:r>
      <w:proofErr w:type="spellEnd"/>
      <w:r w:rsidR="006B63F2" w:rsidRPr="006B63F2">
        <w:rPr>
          <w:rFonts w:ascii="Arial" w:hAnsi="Arial" w:cs="Arial"/>
          <w:sz w:val="22"/>
          <w:szCs w:val="22"/>
          <w:lang w:eastAsia="ro-RO"/>
        </w:rPr>
        <w:t xml:space="preserve"> au </w:t>
      </w:r>
      <w:proofErr w:type="spellStart"/>
      <w:r w:rsidR="006B63F2" w:rsidRPr="006B63F2">
        <w:rPr>
          <w:rFonts w:ascii="Arial" w:hAnsi="Arial" w:cs="Arial"/>
          <w:sz w:val="22"/>
          <w:szCs w:val="22"/>
          <w:lang w:eastAsia="ro-RO"/>
        </w:rPr>
        <w:t>fost</w:t>
      </w:r>
      <w:proofErr w:type="spellEnd"/>
      <w:r w:rsidR="006B63F2" w:rsidRPr="006B63F2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  <w:lang w:eastAsia="ro-RO"/>
        </w:rPr>
        <w:t>actualizate</w:t>
      </w:r>
      <w:proofErr w:type="spellEnd"/>
      <w:r w:rsidR="006B63F2" w:rsidRPr="006B63F2">
        <w:rPr>
          <w:rFonts w:ascii="Arial" w:hAnsi="Arial" w:cs="Arial"/>
          <w:sz w:val="22"/>
          <w:szCs w:val="22"/>
          <w:lang w:eastAsia="ro-RO"/>
        </w:rPr>
        <w:t xml:space="preserve">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și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transmise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către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 D.G.R.F.P.B.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în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vederea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avizării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 – cu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adresa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nr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. 1303/ 11.12.2018,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înregistrată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 xml:space="preserve"> la D.G.R.F.P.B cu </w:t>
      </w:r>
      <w:proofErr w:type="spellStart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nr</w:t>
      </w:r>
      <w:proofErr w:type="spellEnd"/>
      <w:r w:rsidR="006B63F2" w:rsidRPr="006B63F2">
        <w:rPr>
          <w:rFonts w:ascii="Arial" w:hAnsi="Arial" w:cs="Arial"/>
          <w:iCs/>
          <w:sz w:val="22"/>
          <w:szCs w:val="22"/>
          <w:lang w:eastAsia="ro-RO"/>
        </w:rPr>
        <w:t>. 52807/ 14.12.2018</w:t>
      </w:r>
      <w:r w:rsidR="006B63F2">
        <w:rPr>
          <w:rFonts w:ascii="Arial" w:hAnsi="Arial" w:cs="Arial"/>
          <w:iCs/>
          <w:sz w:val="22"/>
          <w:szCs w:val="22"/>
          <w:lang w:eastAsia="ro-RO"/>
        </w:rPr>
        <w:t>.</w:t>
      </w:r>
    </w:p>
    <w:p w:rsidR="001C773D" w:rsidRPr="007C68E1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7C68E1">
        <w:rPr>
          <w:rFonts w:ascii="Arial" w:hAnsi="Arial" w:cs="Arial"/>
          <w:sz w:val="22"/>
          <w:szCs w:val="22"/>
          <w:lang w:val="ro-RO"/>
        </w:rPr>
        <w:t xml:space="preserve">Planificarea multianuală a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activităţii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de audit public intern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desfăşurată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Direcţia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Audit Public Intern, a fost realizată în baza Planului multianual pe perioada 201</w:t>
      </w:r>
      <w:r w:rsidR="006B63F2">
        <w:rPr>
          <w:rFonts w:ascii="Arial" w:hAnsi="Arial" w:cs="Arial"/>
          <w:sz w:val="22"/>
          <w:szCs w:val="22"/>
          <w:lang w:val="ro-RO"/>
        </w:rPr>
        <w:t>8</w:t>
      </w:r>
      <w:r w:rsidRPr="007C68E1">
        <w:rPr>
          <w:rFonts w:ascii="Arial" w:hAnsi="Arial" w:cs="Arial"/>
          <w:sz w:val="22"/>
          <w:szCs w:val="22"/>
          <w:lang w:val="ro-RO"/>
        </w:rPr>
        <w:t>–20</w:t>
      </w:r>
      <w:r w:rsidR="006B63F2">
        <w:rPr>
          <w:rFonts w:ascii="Arial" w:hAnsi="Arial" w:cs="Arial"/>
          <w:sz w:val="22"/>
          <w:szCs w:val="22"/>
          <w:lang w:val="ro-RO"/>
        </w:rPr>
        <w:t>20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, incluzând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lastRenderedPageBreak/>
        <w:t>activităţile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desfăşurate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, atât la nivelul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direcţiilor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din cadrul aparatului de specialitate al Primarului General cât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la nivelul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entităţilor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publice aflate sub autoritatea Consiliului General al Municipiului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Bucureşti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1C773D" w:rsidRPr="007C68E1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 w:rsidRPr="007C68E1">
        <w:rPr>
          <w:rFonts w:ascii="Arial" w:hAnsi="Arial" w:cs="Arial"/>
          <w:sz w:val="22"/>
          <w:szCs w:val="22"/>
          <w:lang w:val="ro-RO"/>
        </w:rPr>
        <w:t>Pentru anul 201</w:t>
      </w:r>
      <w:r w:rsidR="006B63F2">
        <w:rPr>
          <w:rFonts w:ascii="Arial" w:hAnsi="Arial" w:cs="Arial"/>
          <w:sz w:val="22"/>
          <w:szCs w:val="22"/>
          <w:lang w:val="ro-RO"/>
        </w:rPr>
        <w:t>8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 au fost planificate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s-au efectuat 1</w:t>
      </w:r>
      <w:r w:rsidR="006B63F2">
        <w:rPr>
          <w:rFonts w:ascii="Arial" w:hAnsi="Arial" w:cs="Arial"/>
          <w:sz w:val="22"/>
          <w:szCs w:val="22"/>
          <w:lang w:val="ro-RO"/>
        </w:rPr>
        <w:t>0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 misiuni de audit public intern în domeniile</w:t>
      </w:r>
      <w:r>
        <w:rPr>
          <w:rFonts w:ascii="Arial" w:hAnsi="Arial" w:cs="Arial"/>
          <w:sz w:val="22"/>
          <w:szCs w:val="22"/>
          <w:lang w:val="ro-RO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achiziţii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publice, financiar-</w:t>
      </w:r>
      <w:r w:rsidRPr="007C68E1">
        <w:rPr>
          <w:rFonts w:ascii="Arial" w:hAnsi="Arial" w:cs="Arial"/>
          <w:sz w:val="22"/>
          <w:szCs w:val="22"/>
          <w:lang w:val="ro-RO"/>
        </w:rPr>
        <w:t>contabil,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bugetar,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funcţii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specifice, etc..</w:t>
      </w:r>
    </w:p>
    <w:p w:rsidR="001C773D" w:rsidRPr="007C68E1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  <w:r w:rsidRPr="007C68E1">
        <w:rPr>
          <w:rFonts w:ascii="Arial" w:hAnsi="Arial" w:cs="Arial"/>
          <w:sz w:val="22"/>
          <w:szCs w:val="22"/>
          <w:lang w:val="ro-RO"/>
        </w:rPr>
        <w:t xml:space="preserve">De asemenea, conform indicatorului de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performanţă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>, s-a urmărit stadiul implementării  recomandărilor formulate în anul 201</w:t>
      </w:r>
      <w:r w:rsidR="006B63F2">
        <w:rPr>
          <w:rFonts w:ascii="Arial" w:hAnsi="Arial" w:cs="Arial"/>
          <w:sz w:val="22"/>
          <w:szCs w:val="22"/>
          <w:lang w:val="ro-RO"/>
        </w:rPr>
        <w:t>8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 precum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cele din anii anteriori.</w:t>
      </w:r>
    </w:p>
    <w:p w:rsidR="001C773D" w:rsidRPr="007C68E1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  <w:r w:rsidRPr="007C68E1">
        <w:rPr>
          <w:rFonts w:ascii="Arial" w:hAnsi="Arial" w:cs="Arial"/>
          <w:sz w:val="22"/>
          <w:szCs w:val="22"/>
          <w:lang w:val="ro-RO"/>
        </w:rPr>
        <w:t xml:space="preserve">Constatările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recomandările formulate în rapoartele de audit public intern sunt descrise detaliat în Raportul anual al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activităţii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de audit pe anul 201</w:t>
      </w:r>
      <w:r w:rsidR="006B63F2">
        <w:rPr>
          <w:rFonts w:ascii="Arial" w:hAnsi="Arial" w:cs="Arial"/>
          <w:sz w:val="22"/>
          <w:szCs w:val="22"/>
          <w:lang w:val="ro-RO"/>
        </w:rPr>
        <w:t>8</w:t>
      </w:r>
      <w:r w:rsidRPr="007C68E1">
        <w:rPr>
          <w:rFonts w:ascii="Arial" w:hAnsi="Arial" w:cs="Arial"/>
          <w:sz w:val="22"/>
          <w:szCs w:val="22"/>
          <w:lang w:val="ro-RO"/>
        </w:rPr>
        <w:t>, ce va fi transmis la Ministerul Finanțelor Publice–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Agenţia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Naţională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de Administrare Fiscală-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Direcţia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Generală Regională a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Finanţelor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Publice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Bucureşti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- </w:t>
      </w:r>
      <w:r w:rsidRPr="007C68E1">
        <w:rPr>
          <w:rFonts w:ascii="Arial" w:hAnsi="Arial" w:cs="Arial"/>
          <w:sz w:val="22"/>
          <w:szCs w:val="22"/>
          <w:lang w:val="ro-RO"/>
        </w:rPr>
        <w:t xml:space="preserve">Serviciul Audit Public Intern, în vederea centralizării datelor pentru întocmirea Raportului anual al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activităţii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de audit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desfăşurată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 xml:space="preserve"> la nivel </w:t>
      </w:r>
      <w:proofErr w:type="spellStart"/>
      <w:r w:rsidRPr="007C68E1">
        <w:rPr>
          <w:rFonts w:ascii="Arial" w:hAnsi="Arial" w:cs="Arial"/>
          <w:sz w:val="22"/>
          <w:szCs w:val="22"/>
          <w:lang w:val="ro-RO"/>
        </w:rPr>
        <w:t>national</w:t>
      </w:r>
      <w:proofErr w:type="spellEnd"/>
      <w:r w:rsidRPr="007C68E1">
        <w:rPr>
          <w:rFonts w:ascii="Arial" w:hAnsi="Arial" w:cs="Arial"/>
          <w:sz w:val="22"/>
          <w:szCs w:val="22"/>
          <w:lang w:val="ro-RO"/>
        </w:rPr>
        <w:t>, document postat pe site-ul M.F.P..</w:t>
      </w:r>
    </w:p>
    <w:p w:rsidR="006B63F2" w:rsidRPr="006B63F2" w:rsidRDefault="001C773D" w:rsidP="006B63F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B63F2">
        <w:rPr>
          <w:rFonts w:ascii="Arial" w:hAnsi="Arial" w:cs="Arial"/>
          <w:sz w:val="22"/>
          <w:szCs w:val="22"/>
          <w:lang w:val="ro-RO"/>
        </w:rPr>
        <w:t>De asemenea, în anul 201</w:t>
      </w:r>
      <w:r w:rsidR="006B63F2" w:rsidRPr="006B63F2">
        <w:rPr>
          <w:rFonts w:ascii="Arial" w:hAnsi="Arial" w:cs="Arial"/>
          <w:sz w:val="22"/>
          <w:szCs w:val="22"/>
          <w:lang w:val="ro-RO"/>
        </w:rPr>
        <w:t>8</w:t>
      </w:r>
      <w:r w:rsidRPr="006B63F2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="006B63F2">
        <w:rPr>
          <w:rFonts w:ascii="Arial" w:hAnsi="Arial" w:cs="Arial"/>
          <w:sz w:val="22"/>
          <w:szCs w:val="22"/>
        </w:rPr>
        <w:t>Direcția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Audit Public Intern a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urmărit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un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număr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de 315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recomandări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urmare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desfăşurării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misiunilor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de audit public intern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atât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nivelul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direcţiilor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şi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serviciilor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din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cadrul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aparatului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specialitate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Primarului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General,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cât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şi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nivelul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instituţiilor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şi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serviciilor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publice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interes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local ale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Municipiului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Bucureşti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şi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regiilor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autonome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>.</w:t>
      </w:r>
    </w:p>
    <w:p w:rsidR="001C773D" w:rsidRPr="006B63F2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ro-RO"/>
        </w:rPr>
      </w:pPr>
      <w:r w:rsidRPr="007C68E1">
        <w:rPr>
          <w:rFonts w:ascii="Arial" w:hAnsi="Arial" w:cs="Arial"/>
          <w:sz w:val="22"/>
          <w:szCs w:val="22"/>
          <w:lang w:val="ro-RO"/>
        </w:rPr>
        <w:t>Auditorii interni au participat la cursuri de pregătire profesională</w:t>
      </w:r>
      <w:r w:rsidR="006B63F2">
        <w:rPr>
          <w:rFonts w:ascii="Arial" w:hAnsi="Arial" w:cs="Arial"/>
          <w:sz w:val="22"/>
          <w:szCs w:val="22"/>
          <w:lang w:val="ro-RO"/>
        </w:rPr>
        <w:t xml:space="preserve"> </w:t>
      </w:r>
      <w:r w:rsidR="006B63F2" w:rsidRPr="006B63F2">
        <w:rPr>
          <w:rFonts w:ascii="Arial" w:hAnsi="Arial" w:cs="Arial"/>
          <w:sz w:val="22"/>
          <w:szCs w:val="22"/>
        </w:rPr>
        <w:t xml:space="preserve">conform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Planului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anual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perfecționare</w:t>
      </w:r>
      <w:proofErr w:type="spellEnd"/>
      <w:r w:rsidR="006B63F2" w:rsidRPr="006B63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63F2" w:rsidRPr="006B63F2">
        <w:rPr>
          <w:rFonts w:ascii="Arial" w:hAnsi="Arial" w:cs="Arial"/>
          <w:sz w:val="22"/>
          <w:szCs w:val="22"/>
        </w:rPr>
        <w:t>profesională</w:t>
      </w:r>
      <w:proofErr w:type="spellEnd"/>
      <w:r w:rsidRPr="006B63F2">
        <w:rPr>
          <w:rFonts w:ascii="Arial" w:hAnsi="Arial" w:cs="Arial"/>
          <w:sz w:val="22"/>
          <w:szCs w:val="22"/>
          <w:lang w:val="ro-RO"/>
        </w:rPr>
        <w:t xml:space="preserve">. Auditorii interni </w:t>
      </w:r>
      <w:proofErr w:type="spellStart"/>
      <w:r w:rsidRPr="006B63F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6B63F2">
        <w:rPr>
          <w:rFonts w:ascii="Arial" w:hAnsi="Arial" w:cs="Arial"/>
          <w:sz w:val="22"/>
          <w:szCs w:val="22"/>
          <w:lang w:val="ro-RO"/>
        </w:rPr>
        <w:t xml:space="preserve">-au </w:t>
      </w:r>
      <w:proofErr w:type="spellStart"/>
      <w:r w:rsidRPr="006B63F2">
        <w:rPr>
          <w:rFonts w:ascii="Arial" w:hAnsi="Arial" w:cs="Arial"/>
          <w:sz w:val="22"/>
          <w:szCs w:val="22"/>
          <w:lang w:val="ro-RO"/>
        </w:rPr>
        <w:t>perfecţionat</w:t>
      </w:r>
      <w:proofErr w:type="spellEnd"/>
      <w:r w:rsidRPr="006B63F2">
        <w:rPr>
          <w:rFonts w:ascii="Arial" w:hAnsi="Arial" w:cs="Arial"/>
          <w:sz w:val="22"/>
          <w:szCs w:val="22"/>
          <w:lang w:val="ro-RO"/>
        </w:rPr>
        <w:t xml:space="preserve"> pregătirea </w:t>
      </w:r>
      <w:proofErr w:type="spellStart"/>
      <w:r w:rsidRPr="006B63F2">
        <w:rPr>
          <w:rFonts w:ascii="Arial" w:hAnsi="Arial" w:cs="Arial"/>
          <w:sz w:val="22"/>
          <w:szCs w:val="22"/>
          <w:lang w:val="ro-RO"/>
        </w:rPr>
        <w:t>şi</w:t>
      </w:r>
      <w:proofErr w:type="spellEnd"/>
      <w:r w:rsidRPr="006B63F2">
        <w:rPr>
          <w:rFonts w:ascii="Arial" w:hAnsi="Arial" w:cs="Arial"/>
          <w:sz w:val="22"/>
          <w:szCs w:val="22"/>
          <w:lang w:val="ro-RO"/>
        </w:rPr>
        <w:t xml:space="preserve"> prin studiu individual. </w:t>
      </w:r>
    </w:p>
    <w:p w:rsidR="001C773D" w:rsidRDefault="001C773D" w:rsidP="001C77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08"/>
        <w:jc w:val="both"/>
        <w:rPr>
          <w:rFonts w:ascii="Arial" w:hAnsi="Arial"/>
          <w:lang w:val="ro-RO"/>
        </w:rPr>
      </w:pPr>
      <w:r w:rsidRPr="007C68E1">
        <w:rPr>
          <w:rFonts w:ascii="Arial" w:hAnsi="Arial" w:cs="Arial"/>
          <w:sz w:val="22"/>
          <w:szCs w:val="22"/>
          <w:lang w:val="ro-RO"/>
        </w:rPr>
        <w:t>Nu au fost efectuate cheltuieli suplimentare prin contractarea de servicii externe necesare derulării misiunilor de audit intern.</w:t>
      </w:r>
      <w:r>
        <w:rPr>
          <w:rFonts w:ascii="Arial" w:hAnsi="Arial"/>
          <w:lang w:val="ro-RO"/>
        </w:rPr>
        <w:t xml:space="preserve"> </w:t>
      </w:r>
    </w:p>
    <w:p w:rsidR="005D5691" w:rsidRPr="001C773D" w:rsidRDefault="005D5691" w:rsidP="001C773D"/>
    <w:sectPr w:rsidR="005D5691" w:rsidRPr="001C773D" w:rsidSect="00384AAD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pgNumType w:start="10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99" w:rsidRDefault="00202099">
      <w:r>
        <w:separator/>
      </w:r>
    </w:p>
  </w:endnote>
  <w:endnote w:type="continuationSeparator" w:id="0">
    <w:p w:rsidR="00202099" w:rsidRDefault="0020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altName w:val="Courier New"/>
    <w:charset w:val="00"/>
    <w:family w:val="auto"/>
    <w:pitch w:val="variable"/>
    <w:sig w:usb0="00000001" w:usb1="00000001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default"/>
  </w:font>
  <w:font w:name="TimesNewRoman">
    <w:altName w:val="Times New Roman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70321"/>
      <w:docPartObj>
        <w:docPartGallery w:val="Page Numbers (Bottom of Page)"/>
        <w:docPartUnique/>
      </w:docPartObj>
    </w:sdtPr>
    <w:sdtEndPr/>
    <w:sdtContent>
      <w:p w:rsidR="00547C40" w:rsidRDefault="00547C40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AAD" w:rsidRPr="00384AAD">
          <w:rPr>
            <w:noProof/>
            <w:lang w:val="ro-RO"/>
          </w:rPr>
          <w:t>1014</w:t>
        </w:r>
        <w:r>
          <w:fldChar w:fldCharType="end"/>
        </w:r>
      </w:p>
    </w:sdtContent>
  </w:sdt>
  <w:p w:rsidR="00547C40" w:rsidRDefault="00547C4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99" w:rsidRDefault="00202099">
      <w:r>
        <w:separator/>
      </w:r>
    </w:p>
  </w:footnote>
  <w:footnote w:type="continuationSeparator" w:id="0">
    <w:p w:rsidR="00202099" w:rsidRDefault="0020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3F" w:rsidRDefault="0068663F">
    <w:pPr>
      <w:pStyle w:val="Antet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2">
      <w:start w:val="1"/>
      <w:numFmt w:val="upperLetter"/>
      <w:lvlText w:val="%3."/>
      <w:lvlJc w:val="left"/>
      <w:pPr>
        <w:ind w:left="144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3">
      <w:start w:val="1"/>
      <w:numFmt w:val="upperLetter"/>
      <w:lvlText w:val="%4."/>
      <w:lvlJc w:val="left"/>
      <w:pPr>
        <w:ind w:left="180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4">
      <w:start w:val="1"/>
      <w:numFmt w:val="upperLetter"/>
      <w:lvlText w:val="%5."/>
      <w:lvlJc w:val="left"/>
      <w:pPr>
        <w:ind w:left="216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5">
      <w:start w:val="1"/>
      <w:numFmt w:val="upperLetter"/>
      <w:lvlText w:val="%6."/>
      <w:lvlJc w:val="left"/>
      <w:pPr>
        <w:ind w:left="252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6">
      <w:start w:val="1"/>
      <w:numFmt w:val="upperLetter"/>
      <w:lvlText w:val="%7."/>
      <w:lvlJc w:val="left"/>
      <w:pPr>
        <w:ind w:left="288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7">
      <w:start w:val="1"/>
      <w:numFmt w:val="upperLetter"/>
      <w:lvlText w:val="%8."/>
      <w:lvlJc w:val="left"/>
      <w:pPr>
        <w:ind w:left="324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8">
      <w:start w:val="1"/>
      <w:numFmt w:val="upperLetter"/>
      <w:lvlText w:val="%9."/>
      <w:lvlJc w:val="left"/>
      <w:pPr>
        <w:ind w:left="3600" w:hanging="36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45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1">
      <w:start w:val="1"/>
      <w:numFmt w:val="lowerLetter"/>
      <w:lvlText w:val="%2)"/>
      <w:lvlJc w:val="left"/>
      <w:pPr>
        <w:ind w:left="90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2">
      <w:start w:val="1"/>
      <w:numFmt w:val="lowerLetter"/>
      <w:lvlText w:val="%3)"/>
      <w:lvlJc w:val="left"/>
      <w:pPr>
        <w:ind w:left="126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3">
      <w:start w:val="1"/>
      <w:numFmt w:val="lowerLetter"/>
      <w:lvlText w:val="%4)"/>
      <w:lvlJc w:val="left"/>
      <w:pPr>
        <w:ind w:left="162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4">
      <w:start w:val="1"/>
      <w:numFmt w:val="lowerLetter"/>
      <w:lvlText w:val="%5)"/>
      <w:lvlJc w:val="left"/>
      <w:pPr>
        <w:ind w:left="198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5">
      <w:start w:val="1"/>
      <w:numFmt w:val="lowerLetter"/>
      <w:lvlText w:val="%6)"/>
      <w:lvlJc w:val="left"/>
      <w:pPr>
        <w:ind w:left="234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6">
      <w:start w:val="1"/>
      <w:numFmt w:val="lowerLetter"/>
      <w:lvlText w:val="%7)"/>
      <w:lvlJc w:val="left"/>
      <w:pPr>
        <w:ind w:left="270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7">
      <w:start w:val="1"/>
      <w:numFmt w:val="lowerLetter"/>
      <w:lvlText w:val="%8)"/>
      <w:lvlJc w:val="left"/>
      <w:pPr>
        <w:ind w:left="306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8">
      <w:start w:val="1"/>
      <w:numFmt w:val="lowerLetter"/>
      <w:lvlText w:val="%9)"/>
      <w:lvlJc w:val="left"/>
      <w:pPr>
        <w:ind w:left="3420" w:hanging="36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C180BEE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  <w:lvl w:ilvl="3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  <w:lvl w:ilvl="4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  <w:lvl w:ilvl="5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  <w:lvl w:ilvl="6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  <w:lvl w:ilvl="7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  <w:lvl w:ilvl="8">
      <w:start w:val="1"/>
      <w:numFmt w:val="bullet"/>
      <w:lvlText w:val=""/>
      <w:lvlJc w:val="left"/>
      <w:rPr>
        <w:rFonts w:ascii="Symbol" w:hAnsi="Symbol" w:hint="default"/>
        <w:b/>
        <w:i w:val="0"/>
        <w:strike w:val="0"/>
        <w:sz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  <w:lang w:val="es-ES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lowerLetter"/>
      <w:lvlText w:val="%1)"/>
      <w:lvlJc w:val="left"/>
      <w:pPr>
        <w:ind w:left="54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1">
      <w:start w:val="4"/>
      <w:numFmt w:val="lowerLetter"/>
      <w:lvlText w:val="%2)"/>
      <w:lvlJc w:val="left"/>
      <w:pPr>
        <w:ind w:left="90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2">
      <w:start w:val="4"/>
      <w:numFmt w:val="lowerLetter"/>
      <w:lvlText w:val="%3)"/>
      <w:lvlJc w:val="left"/>
      <w:pPr>
        <w:ind w:left="126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3">
      <w:start w:val="4"/>
      <w:numFmt w:val="lowerLetter"/>
      <w:lvlText w:val="%4)"/>
      <w:lvlJc w:val="left"/>
      <w:pPr>
        <w:ind w:left="162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4">
      <w:start w:val="4"/>
      <w:numFmt w:val="lowerLetter"/>
      <w:lvlText w:val="%5)"/>
      <w:lvlJc w:val="left"/>
      <w:pPr>
        <w:ind w:left="198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5">
      <w:start w:val="4"/>
      <w:numFmt w:val="lowerLetter"/>
      <w:lvlText w:val="%6)"/>
      <w:lvlJc w:val="left"/>
      <w:pPr>
        <w:ind w:left="234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6">
      <w:start w:val="4"/>
      <w:numFmt w:val="lowerLetter"/>
      <w:lvlText w:val="%7)"/>
      <w:lvlJc w:val="left"/>
      <w:pPr>
        <w:ind w:left="270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7">
      <w:start w:val="4"/>
      <w:numFmt w:val="lowerLetter"/>
      <w:lvlText w:val="%8)"/>
      <w:lvlJc w:val="left"/>
      <w:pPr>
        <w:ind w:left="306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8">
      <w:start w:val="4"/>
      <w:numFmt w:val="lowerLetter"/>
      <w:lvlText w:val="%9)"/>
      <w:lvlJc w:val="left"/>
      <w:pPr>
        <w:ind w:left="3420" w:hanging="36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7" w15:restartNumberingAfterBreak="0">
    <w:nsid w:val="00000008"/>
    <w:multiLevelType w:val="multilevel"/>
    <w:tmpl w:val="00000008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Times New Roman" w:hAnsi="Times New Roman"/>
        <w:b/>
        <w:i w:val="0"/>
        <w:strike w:val="0"/>
        <w:sz w:val="24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9" w15:restartNumberingAfterBreak="0">
    <w:nsid w:val="0000000B"/>
    <w:multiLevelType w:val="multilevel"/>
    <w:tmpl w:val="0000000B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14"/>
    <w:multiLevelType w:val="multilevel"/>
    <w:tmpl w:val="00000014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15"/>
    <w:multiLevelType w:val="multilevel"/>
    <w:tmpl w:val="00000015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1570" w:hanging="360"/>
      </w:pPr>
      <w:rPr>
        <w:rFonts w:ascii="Arial" w:hAnsi="Aria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0" w:hanging="360"/>
      </w:pPr>
      <w:rPr>
        <w:rFonts w:ascii="Wingdings" w:hAnsi="Wingdings"/>
      </w:rPr>
    </w:lvl>
  </w:abstractNum>
  <w:abstractNum w:abstractNumId="12" w15:restartNumberingAfterBreak="0">
    <w:nsid w:val="00000016"/>
    <w:multiLevelType w:val="multilevel"/>
    <w:tmpl w:val="00000016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18"/>
    <w:multiLevelType w:val="multilevel"/>
    <w:tmpl w:val="00000018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00000019"/>
    <w:multiLevelType w:val="multilevel"/>
    <w:tmpl w:val="00000019"/>
    <w:name w:val="WWNum48"/>
    <w:lvl w:ilvl="0">
      <w:start w:val="1"/>
      <w:numFmt w:val="bullet"/>
      <w:lvlText w:val=""/>
      <w:lvlJc w:val="left"/>
      <w:pPr>
        <w:tabs>
          <w:tab w:val="num" w:pos="0"/>
        </w:tabs>
        <w:ind w:left="13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36" w:hanging="360"/>
      </w:pPr>
      <w:rPr>
        <w:rFonts w:ascii="Wingdings" w:hAnsi="Wingdings"/>
      </w:rPr>
    </w:lvl>
  </w:abstractNum>
  <w:abstractNum w:abstractNumId="15" w15:restartNumberingAfterBreak="0">
    <w:nsid w:val="003A63BD"/>
    <w:multiLevelType w:val="hybridMultilevel"/>
    <w:tmpl w:val="7AE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8357D1"/>
    <w:multiLevelType w:val="hybridMultilevel"/>
    <w:tmpl w:val="6B200BE0"/>
    <w:lvl w:ilvl="0" w:tplc="ACF83B0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1606394"/>
    <w:multiLevelType w:val="hybridMultilevel"/>
    <w:tmpl w:val="62EEDA3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6D50FC"/>
    <w:multiLevelType w:val="hybridMultilevel"/>
    <w:tmpl w:val="B19898CE"/>
    <w:lvl w:ilvl="0" w:tplc="13505FB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6C28062">
      <w:numFmt w:val="bullet"/>
      <w:lvlText w:val="–"/>
      <w:lvlJc w:val="left"/>
      <w:pPr>
        <w:tabs>
          <w:tab w:val="num" w:pos="550"/>
        </w:tabs>
        <w:ind w:left="55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3" w:tplc="04180009">
      <w:start w:val="1"/>
      <w:numFmt w:val="bullet"/>
      <w:lvlText w:val="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</w:abstractNum>
  <w:abstractNum w:abstractNumId="19" w15:restartNumberingAfterBreak="0">
    <w:nsid w:val="01913BF4"/>
    <w:multiLevelType w:val="hybridMultilevel"/>
    <w:tmpl w:val="86BE8CF8"/>
    <w:lvl w:ilvl="0" w:tplc="6DFE47C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1CE5AF8"/>
    <w:multiLevelType w:val="multilevel"/>
    <w:tmpl w:val="3C54CDB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20061E0"/>
    <w:multiLevelType w:val="hybridMultilevel"/>
    <w:tmpl w:val="28267FCA"/>
    <w:lvl w:ilvl="0" w:tplc="FFFFFFFF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2564019"/>
    <w:multiLevelType w:val="hybridMultilevel"/>
    <w:tmpl w:val="A4E2E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0754BC"/>
    <w:multiLevelType w:val="hybridMultilevel"/>
    <w:tmpl w:val="E8A0FE56"/>
    <w:lvl w:ilvl="0" w:tplc="BB5AF4D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036035CD"/>
    <w:multiLevelType w:val="hybridMultilevel"/>
    <w:tmpl w:val="D0DC0B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411216F"/>
    <w:multiLevelType w:val="hybridMultilevel"/>
    <w:tmpl w:val="A0C076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613C63"/>
    <w:multiLevelType w:val="hybridMultilevel"/>
    <w:tmpl w:val="A4B65B6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4653911"/>
    <w:multiLevelType w:val="hybridMultilevel"/>
    <w:tmpl w:val="B000A45E"/>
    <w:lvl w:ilvl="0" w:tplc="000C29D8">
      <w:start w:val="1"/>
      <w:numFmt w:val="lowerRoman"/>
      <w:lvlText w:val="%1)"/>
      <w:lvlJc w:val="left"/>
      <w:pPr>
        <w:ind w:left="17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046D77B6"/>
    <w:multiLevelType w:val="hybridMultilevel"/>
    <w:tmpl w:val="7C9AC62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5066D24"/>
    <w:multiLevelType w:val="hybridMultilevel"/>
    <w:tmpl w:val="9B245368"/>
    <w:lvl w:ilvl="0" w:tplc="045A51E8">
      <w:start w:val="4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53316B3"/>
    <w:multiLevelType w:val="hybridMultilevel"/>
    <w:tmpl w:val="EE8E64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60111B1"/>
    <w:multiLevelType w:val="hybridMultilevel"/>
    <w:tmpl w:val="DC60CD9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32" w15:restartNumberingAfterBreak="0">
    <w:nsid w:val="06703714"/>
    <w:multiLevelType w:val="hybridMultilevel"/>
    <w:tmpl w:val="7F545C6C"/>
    <w:lvl w:ilvl="0" w:tplc="37FE9C12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06D66D93"/>
    <w:multiLevelType w:val="hybridMultilevel"/>
    <w:tmpl w:val="FA7045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6DB22CB"/>
    <w:multiLevelType w:val="multilevel"/>
    <w:tmpl w:val="4888DA3E"/>
    <w:lvl w:ilvl="0">
      <w:start w:val="1"/>
      <w:numFmt w:val="upperRoman"/>
      <w:lvlText w:val="%1."/>
      <w:lvlJc w:val="righ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06F05726"/>
    <w:multiLevelType w:val="hybridMultilevel"/>
    <w:tmpl w:val="9B20C12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7020CCA"/>
    <w:multiLevelType w:val="multilevel"/>
    <w:tmpl w:val="C12644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076B474A"/>
    <w:multiLevelType w:val="hybridMultilevel"/>
    <w:tmpl w:val="02360C7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76D1396"/>
    <w:multiLevelType w:val="hybridMultilevel"/>
    <w:tmpl w:val="B2A6F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8014EED"/>
    <w:multiLevelType w:val="hybridMultilevel"/>
    <w:tmpl w:val="45B45DE6"/>
    <w:lvl w:ilvl="0" w:tplc="3F2E169A">
      <w:start w:val="1"/>
      <w:numFmt w:val="bullet"/>
      <w:lvlText w:val=""/>
      <w:lvlJc w:val="left"/>
      <w:pPr>
        <w:tabs>
          <w:tab w:val="num" w:pos="144"/>
        </w:tabs>
        <w:ind w:left="216" w:hanging="72"/>
      </w:pPr>
      <w:rPr>
        <w:rFonts w:ascii="Symbol" w:hAnsi="Symbol" w:hint="default"/>
      </w:rPr>
    </w:lvl>
    <w:lvl w:ilvl="1" w:tplc="D73A7AAA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8C81222"/>
    <w:multiLevelType w:val="hybridMultilevel"/>
    <w:tmpl w:val="DBE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E405C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A160C50"/>
    <w:multiLevelType w:val="hybridMultilevel"/>
    <w:tmpl w:val="F196937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AC84375"/>
    <w:multiLevelType w:val="hybridMultilevel"/>
    <w:tmpl w:val="2C621CB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B61348A"/>
    <w:multiLevelType w:val="hybridMultilevel"/>
    <w:tmpl w:val="CA0235EE"/>
    <w:lvl w:ilvl="0" w:tplc="C520F2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0C8918EC"/>
    <w:multiLevelType w:val="hybridMultilevel"/>
    <w:tmpl w:val="AF0E24B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0C891C8A"/>
    <w:multiLevelType w:val="hybridMultilevel"/>
    <w:tmpl w:val="DFCC178C"/>
    <w:lvl w:ilvl="0" w:tplc="88C2211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DE50FC"/>
    <w:multiLevelType w:val="hybridMultilevel"/>
    <w:tmpl w:val="732E34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D0240D7"/>
    <w:multiLevelType w:val="hybridMultilevel"/>
    <w:tmpl w:val="506A5E04"/>
    <w:lvl w:ilvl="0" w:tplc="251AA6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EA7D7F"/>
    <w:multiLevelType w:val="multilevel"/>
    <w:tmpl w:val="EECED4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EFD1F85"/>
    <w:multiLevelType w:val="hybridMultilevel"/>
    <w:tmpl w:val="BCCA3F8E"/>
    <w:lvl w:ilvl="0" w:tplc="C520F2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0" w15:restartNumberingAfterBreak="0">
    <w:nsid w:val="0FEB6759"/>
    <w:multiLevelType w:val="hybridMultilevel"/>
    <w:tmpl w:val="923C78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FF30F39"/>
    <w:multiLevelType w:val="hybridMultilevel"/>
    <w:tmpl w:val="725EE3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2" w15:restartNumberingAfterBreak="0">
    <w:nsid w:val="104440B7"/>
    <w:multiLevelType w:val="hybridMultilevel"/>
    <w:tmpl w:val="0AEE97D2"/>
    <w:lvl w:ilvl="0" w:tplc="DD1C2B3C">
      <w:start w:val="4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10E25ADA"/>
    <w:multiLevelType w:val="hybridMultilevel"/>
    <w:tmpl w:val="36803E90"/>
    <w:lvl w:ilvl="0" w:tplc="5E4AB15A">
      <w:start w:val="30"/>
      <w:numFmt w:val="bullet"/>
      <w:lvlText w:val="-"/>
      <w:lvlJc w:val="left"/>
      <w:pPr>
        <w:ind w:left="1080" w:hanging="360"/>
      </w:pPr>
      <w:rPr>
        <w:rFonts w:ascii="Titillium Web" w:eastAsia="Calibri" w:hAnsi="Titillium We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12533329"/>
    <w:multiLevelType w:val="hybridMultilevel"/>
    <w:tmpl w:val="B20C2A6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126324CE"/>
    <w:multiLevelType w:val="hybridMultilevel"/>
    <w:tmpl w:val="4404A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27F44DC"/>
    <w:multiLevelType w:val="hybridMultilevel"/>
    <w:tmpl w:val="C71AAC66"/>
    <w:lvl w:ilvl="0" w:tplc="48CE9C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B36022"/>
    <w:multiLevelType w:val="hybridMultilevel"/>
    <w:tmpl w:val="2B1C1ABC"/>
    <w:lvl w:ilvl="0" w:tplc="045A51E8">
      <w:start w:val="4"/>
      <w:numFmt w:val="bullet"/>
      <w:lvlText w:val="•"/>
      <w:lvlJc w:val="left"/>
      <w:pPr>
        <w:ind w:left="1004" w:hanging="72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40529EE"/>
    <w:multiLevelType w:val="multilevel"/>
    <w:tmpl w:val="F260D32A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4941783"/>
    <w:multiLevelType w:val="hybridMultilevel"/>
    <w:tmpl w:val="D7BAAE8E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4D73E27"/>
    <w:multiLevelType w:val="hybridMultilevel"/>
    <w:tmpl w:val="A95CC1A6"/>
    <w:lvl w:ilvl="0" w:tplc="FAD2DCF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50401A3"/>
    <w:multiLevelType w:val="hybridMultilevel"/>
    <w:tmpl w:val="9E18A3C0"/>
    <w:lvl w:ilvl="0" w:tplc="9CB8A97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15482265"/>
    <w:multiLevelType w:val="hybridMultilevel"/>
    <w:tmpl w:val="933E5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56A4864"/>
    <w:multiLevelType w:val="hybridMultilevel"/>
    <w:tmpl w:val="B36814F6"/>
    <w:lvl w:ilvl="0" w:tplc="372E2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7106ECA"/>
    <w:multiLevelType w:val="multilevel"/>
    <w:tmpl w:val="38BA80EC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81E7204"/>
    <w:multiLevelType w:val="multilevel"/>
    <w:tmpl w:val="60647BA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8AE12FF"/>
    <w:multiLevelType w:val="hybridMultilevel"/>
    <w:tmpl w:val="76007120"/>
    <w:lvl w:ilvl="0" w:tplc="5E6242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9D5415D"/>
    <w:multiLevelType w:val="hybridMultilevel"/>
    <w:tmpl w:val="78C0DC84"/>
    <w:lvl w:ilvl="0" w:tplc="FFFFFFFF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1B136D59"/>
    <w:multiLevelType w:val="multilevel"/>
    <w:tmpl w:val="F646625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Lucida Sans Unicode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BAD6320"/>
    <w:multiLevelType w:val="hybridMultilevel"/>
    <w:tmpl w:val="1D1ADECC"/>
    <w:lvl w:ilvl="0" w:tplc="045A51E8">
      <w:start w:val="4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  <w:lang w:val="en-US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C912BBB"/>
    <w:multiLevelType w:val="multilevel"/>
    <w:tmpl w:val="70642CD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FA4C59"/>
    <w:multiLevelType w:val="hybridMultilevel"/>
    <w:tmpl w:val="8B524740"/>
    <w:lvl w:ilvl="0" w:tplc="8B247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632720"/>
    <w:multiLevelType w:val="hybridMultilevel"/>
    <w:tmpl w:val="D640F29E"/>
    <w:lvl w:ilvl="0" w:tplc="ACF83B04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D917CD7"/>
    <w:multiLevelType w:val="hybridMultilevel"/>
    <w:tmpl w:val="4AA862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1E205A78"/>
    <w:multiLevelType w:val="multilevel"/>
    <w:tmpl w:val="F252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75" w15:restartNumberingAfterBreak="0">
    <w:nsid w:val="1ED33455"/>
    <w:multiLevelType w:val="hybridMultilevel"/>
    <w:tmpl w:val="54F6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4B05DC"/>
    <w:multiLevelType w:val="multilevel"/>
    <w:tmpl w:val="0574B20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7" w15:restartNumberingAfterBreak="0">
    <w:nsid w:val="20510530"/>
    <w:multiLevelType w:val="multilevel"/>
    <w:tmpl w:val="3F4A586E"/>
    <w:lvl w:ilvl="0">
      <w:start w:val="3"/>
      <w:numFmt w:val="decimal"/>
      <w:pStyle w:val="Tit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0"/>
        </w:tabs>
        <w:ind w:left="3560" w:hanging="1800"/>
      </w:pPr>
      <w:rPr>
        <w:rFonts w:hint="default"/>
      </w:rPr>
    </w:lvl>
  </w:abstractNum>
  <w:abstractNum w:abstractNumId="78" w15:restartNumberingAfterBreak="0">
    <w:nsid w:val="217A763D"/>
    <w:multiLevelType w:val="hybridMultilevel"/>
    <w:tmpl w:val="6FCE93B2"/>
    <w:lvl w:ilvl="0" w:tplc="FFFFFFFF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710C6A"/>
    <w:multiLevelType w:val="hybridMultilevel"/>
    <w:tmpl w:val="12080B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832A8E"/>
    <w:multiLevelType w:val="multilevel"/>
    <w:tmpl w:val="1478C456"/>
    <w:lvl w:ilvl="0">
      <w:start w:val="1"/>
      <w:numFmt w:val="none"/>
      <w:lvlText w:val="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81" w15:restartNumberingAfterBreak="0">
    <w:nsid w:val="22C80F87"/>
    <w:multiLevelType w:val="hybridMultilevel"/>
    <w:tmpl w:val="A8BA5684"/>
    <w:lvl w:ilvl="0" w:tplc="FFFFFFFF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23C619C9"/>
    <w:multiLevelType w:val="hybridMultilevel"/>
    <w:tmpl w:val="412A75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24086ED8"/>
    <w:multiLevelType w:val="hybridMultilevel"/>
    <w:tmpl w:val="575022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557F26"/>
    <w:multiLevelType w:val="hybridMultilevel"/>
    <w:tmpl w:val="6CA0D002"/>
    <w:lvl w:ilvl="0" w:tplc="0418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85" w15:restartNumberingAfterBreak="0">
    <w:nsid w:val="255E4675"/>
    <w:multiLevelType w:val="hybridMultilevel"/>
    <w:tmpl w:val="03A87D8C"/>
    <w:lvl w:ilvl="0" w:tplc="FFFFFFFF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 w15:restartNumberingAfterBreak="0">
    <w:nsid w:val="267E6DBA"/>
    <w:multiLevelType w:val="hybridMultilevel"/>
    <w:tmpl w:val="EC28632C"/>
    <w:lvl w:ilvl="0" w:tplc="6D92071A">
      <w:start w:val="28"/>
      <w:numFmt w:val="bullet"/>
      <w:lvlText w:val="-"/>
      <w:lvlJc w:val="left"/>
      <w:pPr>
        <w:ind w:left="1788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7" w15:restartNumberingAfterBreak="0">
    <w:nsid w:val="26A71602"/>
    <w:multiLevelType w:val="hybridMultilevel"/>
    <w:tmpl w:val="F9280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75E745C"/>
    <w:multiLevelType w:val="hybridMultilevel"/>
    <w:tmpl w:val="65F8725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7691487"/>
    <w:multiLevelType w:val="hybridMultilevel"/>
    <w:tmpl w:val="89ECC914"/>
    <w:lvl w:ilvl="0" w:tplc="59DCC2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27727458"/>
    <w:multiLevelType w:val="multilevel"/>
    <w:tmpl w:val="3570723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AE0285"/>
    <w:multiLevelType w:val="hybridMultilevel"/>
    <w:tmpl w:val="BD0CE918"/>
    <w:lvl w:ilvl="0" w:tplc="C4D25BD8">
      <w:numFmt w:val="bullet"/>
      <w:lvlText w:val="-"/>
      <w:lvlJc w:val="center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91715C9"/>
    <w:multiLevelType w:val="hybridMultilevel"/>
    <w:tmpl w:val="70166500"/>
    <w:lvl w:ilvl="0" w:tplc="E79029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A676461"/>
    <w:multiLevelType w:val="multilevel"/>
    <w:tmpl w:val="38B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abstractNum w:abstractNumId="94" w15:restartNumberingAfterBreak="0">
    <w:nsid w:val="2AB642AE"/>
    <w:multiLevelType w:val="hybridMultilevel"/>
    <w:tmpl w:val="5BA64156"/>
    <w:lvl w:ilvl="0" w:tplc="02223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3267B8"/>
    <w:multiLevelType w:val="hybridMultilevel"/>
    <w:tmpl w:val="98F20FE6"/>
    <w:lvl w:ilvl="0" w:tplc="2964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B65755B"/>
    <w:multiLevelType w:val="hybridMultilevel"/>
    <w:tmpl w:val="00AADA94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2C515E29"/>
    <w:multiLevelType w:val="hybridMultilevel"/>
    <w:tmpl w:val="B700F1BC"/>
    <w:lvl w:ilvl="0" w:tplc="8208C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CC37B8F"/>
    <w:multiLevelType w:val="hybridMultilevel"/>
    <w:tmpl w:val="7A0E0CB8"/>
    <w:lvl w:ilvl="0" w:tplc="37F2D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3496D1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2D6539E3"/>
    <w:multiLevelType w:val="hybridMultilevel"/>
    <w:tmpl w:val="13C6EA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DA41BDF"/>
    <w:multiLevelType w:val="multilevel"/>
    <w:tmpl w:val="E3DE4E48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2DA600F7"/>
    <w:multiLevelType w:val="hybridMultilevel"/>
    <w:tmpl w:val="81D2E00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E663069"/>
    <w:multiLevelType w:val="hybridMultilevel"/>
    <w:tmpl w:val="651C3D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F547915"/>
    <w:multiLevelType w:val="hybridMultilevel"/>
    <w:tmpl w:val="F5A6A502"/>
    <w:lvl w:ilvl="0" w:tplc="045A51E8">
      <w:start w:val="4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5B00F1"/>
    <w:multiLevelType w:val="hybridMultilevel"/>
    <w:tmpl w:val="74069D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0DC2698"/>
    <w:multiLevelType w:val="hybridMultilevel"/>
    <w:tmpl w:val="8B6E5B00"/>
    <w:lvl w:ilvl="0" w:tplc="04180019">
      <w:start w:val="1"/>
      <w:numFmt w:val="lowerLetter"/>
      <w:lvlText w:val="%1."/>
      <w:lvlJc w:val="left"/>
      <w:pPr>
        <w:ind w:left="3060" w:hanging="360"/>
      </w:pPr>
    </w:lvl>
    <w:lvl w:ilvl="1" w:tplc="04180019" w:tentative="1">
      <w:start w:val="1"/>
      <w:numFmt w:val="lowerLetter"/>
      <w:lvlText w:val="%2."/>
      <w:lvlJc w:val="left"/>
      <w:pPr>
        <w:ind w:left="3780" w:hanging="360"/>
      </w:pPr>
    </w:lvl>
    <w:lvl w:ilvl="2" w:tplc="0418001B">
      <w:start w:val="1"/>
      <w:numFmt w:val="lowerRoman"/>
      <w:lvlText w:val="%3."/>
      <w:lvlJc w:val="right"/>
      <w:pPr>
        <w:ind w:left="4500" w:hanging="180"/>
      </w:pPr>
    </w:lvl>
    <w:lvl w:ilvl="3" w:tplc="0418000F" w:tentative="1">
      <w:start w:val="1"/>
      <w:numFmt w:val="decimal"/>
      <w:lvlText w:val="%4."/>
      <w:lvlJc w:val="left"/>
      <w:pPr>
        <w:ind w:left="5220" w:hanging="360"/>
      </w:pPr>
    </w:lvl>
    <w:lvl w:ilvl="4" w:tplc="04180019" w:tentative="1">
      <w:start w:val="1"/>
      <w:numFmt w:val="lowerLetter"/>
      <w:lvlText w:val="%5."/>
      <w:lvlJc w:val="left"/>
      <w:pPr>
        <w:ind w:left="5940" w:hanging="360"/>
      </w:pPr>
    </w:lvl>
    <w:lvl w:ilvl="5" w:tplc="0418001B" w:tentative="1">
      <w:start w:val="1"/>
      <w:numFmt w:val="lowerRoman"/>
      <w:lvlText w:val="%6."/>
      <w:lvlJc w:val="right"/>
      <w:pPr>
        <w:ind w:left="6660" w:hanging="180"/>
      </w:pPr>
    </w:lvl>
    <w:lvl w:ilvl="6" w:tplc="0418000F" w:tentative="1">
      <w:start w:val="1"/>
      <w:numFmt w:val="decimal"/>
      <w:lvlText w:val="%7."/>
      <w:lvlJc w:val="left"/>
      <w:pPr>
        <w:ind w:left="7380" w:hanging="360"/>
      </w:pPr>
    </w:lvl>
    <w:lvl w:ilvl="7" w:tplc="04180019" w:tentative="1">
      <w:start w:val="1"/>
      <w:numFmt w:val="lowerLetter"/>
      <w:lvlText w:val="%8."/>
      <w:lvlJc w:val="left"/>
      <w:pPr>
        <w:ind w:left="8100" w:hanging="360"/>
      </w:pPr>
    </w:lvl>
    <w:lvl w:ilvl="8" w:tplc="041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06" w15:restartNumberingAfterBreak="0">
    <w:nsid w:val="313F0B23"/>
    <w:multiLevelType w:val="multilevel"/>
    <w:tmpl w:val="1BACFBB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31425B2E"/>
    <w:multiLevelType w:val="multilevel"/>
    <w:tmpl w:val="966C1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C334EE"/>
    <w:multiLevelType w:val="hybridMultilevel"/>
    <w:tmpl w:val="28B4DD52"/>
    <w:lvl w:ilvl="0" w:tplc="EA266CB8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1CF118F"/>
    <w:multiLevelType w:val="hybridMultilevel"/>
    <w:tmpl w:val="B00C3B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2620C6A"/>
    <w:multiLevelType w:val="hybridMultilevel"/>
    <w:tmpl w:val="4B10F9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2743C78"/>
    <w:multiLevelType w:val="multilevel"/>
    <w:tmpl w:val="14AAFA0C"/>
    <w:lvl w:ilvl="0">
      <w:start w:val="1"/>
      <w:numFmt w:val="bullet"/>
      <w:lvlText w:val="-"/>
      <w:lvlJc w:val="left"/>
      <w:rPr>
        <w:rFonts w:ascii="Arial Narrow" w:eastAsia="Arial Narrow" w:hAnsi="Arial Narrow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34310C5C"/>
    <w:multiLevelType w:val="hybridMultilevel"/>
    <w:tmpl w:val="D0D282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4AC640B"/>
    <w:multiLevelType w:val="multilevel"/>
    <w:tmpl w:val="82963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000EA4"/>
    <w:multiLevelType w:val="hybridMultilevel"/>
    <w:tmpl w:val="0C3C9918"/>
    <w:lvl w:ilvl="0" w:tplc="92A8D5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51760F8"/>
    <w:multiLevelType w:val="hybridMultilevel"/>
    <w:tmpl w:val="AB9ADBA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35391570"/>
    <w:multiLevelType w:val="hybridMultilevel"/>
    <w:tmpl w:val="561AA5B4"/>
    <w:lvl w:ilvl="0" w:tplc="C29C6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53A24FB"/>
    <w:multiLevelType w:val="hybridMultilevel"/>
    <w:tmpl w:val="AB985FF0"/>
    <w:lvl w:ilvl="0" w:tplc="FFFFFFFF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2"/>
      <w:numFmt w:val="decimal"/>
      <w:lvlText w:val="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8" w15:restartNumberingAfterBreak="0">
    <w:nsid w:val="354C604C"/>
    <w:multiLevelType w:val="hybridMultilevel"/>
    <w:tmpl w:val="AF3E6304"/>
    <w:lvl w:ilvl="0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1" w:tplc="F04AEEDE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19" w15:restartNumberingAfterBreak="0">
    <w:nsid w:val="36175EAB"/>
    <w:multiLevelType w:val="hybridMultilevel"/>
    <w:tmpl w:val="1736D6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0" w15:restartNumberingAfterBreak="0">
    <w:nsid w:val="364E1664"/>
    <w:multiLevelType w:val="hybridMultilevel"/>
    <w:tmpl w:val="67243AE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36CA346A"/>
    <w:multiLevelType w:val="hybridMultilevel"/>
    <w:tmpl w:val="F12A6056"/>
    <w:lvl w:ilvl="0" w:tplc="96B2C1D6">
      <w:numFmt w:val="bullet"/>
      <w:lvlText w:val="-"/>
      <w:lvlJc w:val="left"/>
      <w:pPr>
        <w:ind w:left="107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2" w15:restartNumberingAfterBreak="0">
    <w:nsid w:val="36D71ED5"/>
    <w:multiLevelType w:val="hybridMultilevel"/>
    <w:tmpl w:val="0F487804"/>
    <w:lvl w:ilvl="0" w:tplc="EEA48F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Footlight MT Light" w:hAnsi="Symbol" w:cs="Footlight MT Light" w:hint="default"/>
        <w:b/>
        <w:i w:val="0"/>
        <w:color w:val="auto"/>
        <w:sz w:val="22"/>
        <w:szCs w:val="22"/>
      </w:rPr>
    </w:lvl>
    <w:lvl w:ilvl="1" w:tplc="4ECC7BF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36D8451E"/>
    <w:multiLevelType w:val="hybridMultilevel"/>
    <w:tmpl w:val="31D888F6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4" w15:restartNumberingAfterBreak="0">
    <w:nsid w:val="370624B2"/>
    <w:multiLevelType w:val="hybridMultilevel"/>
    <w:tmpl w:val="E3B2CF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72E0C65"/>
    <w:multiLevelType w:val="multilevel"/>
    <w:tmpl w:val="EA66D0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7F4646"/>
    <w:multiLevelType w:val="hybridMultilevel"/>
    <w:tmpl w:val="24C89270"/>
    <w:lvl w:ilvl="0" w:tplc="D5B4E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79761A2"/>
    <w:multiLevelType w:val="multilevel"/>
    <w:tmpl w:val="8BB4EBC2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38572825"/>
    <w:multiLevelType w:val="hybridMultilevel"/>
    <w:tmpl w:val="D4484A3A"/>
    <w:lvl w:ilvl="0" w:tplc="B0321DF0">
      <w:start w:val="5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8E5603D"/>
    <w:multiLevelType w:val="hybridMultilevel"/>
    <w:tmpl w:val="A2089C46"/>
    <w:lvl w:ilvl="0" w:tplc="59DCC2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391A67E6"/>
    <w:multiLevelType w:val="hybridMultilevel"/>
    <w:tmpl w:val="78442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A7548BC"/>
    <w:multiLevelType w:val="multilevel"/>
    <w:tmpl w:val="CD2A5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2" w15:restartNumberingAfterBreak="0">
    <w:nsid w:val="3A8411B6"/>
    <w:multiLevelType w:val="multilevel"/>
    <w:tmpl w:val="6BF4FAAC"/>
    <w:lvl w:ilvl="0">
      <w:start w:val="3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3B2115AD"/>
    <w:multiLevelType w:val="hybridMultilevel"/>
    <w:tmpl w:val="4A9A7B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B2B212B"/>
    <w:multiLevelType w:val="multilevel"/>
    <w:tmpl w:val="5522804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2160"/>
      </w:pPr>
      <w:rPr>
        <w:rFonts w:hint="default"/>
      </w:rPr>
    </w:lvl>
  </w:abstractNum>
  <w:abstractNum w:abstractNumId="135" w15:restartNumberingAfterBreak="0">
    <w:nsid w:val="3B766E6D"/>
    <w:multiLevelType w:val="hybridMultilevel"/>
    <w:tmpl w:val="42FE6924"/>
    <w:lvl w:ilvl="0" w:tplc="BB5AF4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AF4DE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B9C1ABB"/>
    <w:multiLevelType w:val="hybridMultilevel"/>
    <w:tmpl w:val="52EEED3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BB13926"/>
    <w:multiLevelType w:val="hybridMultilevel"/>
    <w:tmpl w:val="3310364A"/>
    <w:lvl w:ilvl="0" w:tplc="EEA48F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Footlight MT Light" w:hAnsi="Symbol" w:cs="Footlight MT Light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C803BCA"/>
    <w:multiLevelType w:val="hybridMultilevel"/>
    <w:tmpl w:val="5EAA018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Book Antiqua" w:eastAsia="MS Mincho" w:hAnsi="Book Antiqu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3DD37B8F"/>
    <w:multiLevelType w:val="hybridMultilevel"/>
    <w:tmpl w:val="C14272A8"/>
    <w:lvl w:ilvl="0" w:tplc="1E8AED0E">
      <w:start w:val="1"/>
      <w:numFmt w:val="bullet"/>
      <w:lvlText w:val="-"/>
      <w:lvlJc w:val="left"/>
      <w:pPr>
        <w:tabs>
          <w:tab w:val="num" w:pos="643"/>
        </w:tabs>
        <w:ind w:left="643" w:hanging="283"/>
      </w:pPr>
      <w:rPr>
        <w:rFonts w:ascii="Times New Roman" w:eastAsia="Times New Roman" w:hAnsi="Times New Roman" w:cs="Times New Roman" w:hint="default"/>
      </w:rPr>
    </w:lvl>
    <w:lvl w:ilvl="1" w:tplc="F04AEEDE">
      <w:numFmt w:val="bullet"/>
      <w:lvlText w:val="-"/>
      <w:lvlJc w:val="left"/>
      <w:pPr>
        <w:tabs>
          <w:tab w:val="num" w:pos="437"/>
        </w:tabs>
        <w:ind w:left="437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7"/>
        </w:tabs>
        <w:ind w:left="1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7"/>
        </w:tabs>
        <w:ind w:left="2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7"/>
        </w:tabs>
        <w:ind w:left="3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7"/>
        </w:tabs>
        <w:ind w:left="4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7"/>
        </w:tabs>
        <w:ind w:left="4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7"/>
        </w:tabs>
        <w:ind w:left="5477" w:hanging="360"/>
      </w:pPr>
      <w:rPr>
        <w:rFonts w:ascii="Wingdings" w:hAnsi="Wingdings" w:hint="default"/>
      </w:rPr>
    </w:lvl>
  </w:abstractNum>
  <w:abstractNum w:abstractNumId="140" w15:restartNumberingAfterBreak="0">
    <w:nsid w:val="3E0D26A9"/>
    <w:multiLevelType w:val="hybridMultilevel"/>
    <w:tmpl w:val="C6DC8D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E62D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F8F061B"/>
    <w:multiLevelType w:val="hybridMultilevel"/>
    <w:tmpl w:val="E52A17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FA25BCF"/>
    <w:multiLevelType w:val="hybridMultilevel"/>
    <w:tmpl w:val="295AE346"/>
    <w:lvl w:ilvl="0" w:tplc="13E230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0177DE2"/>
    <w:multiLevelType w:val="hybridMultilevel"/>
    <w:tmpl w:val="560EC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06E72DD"/>
    <w:multiLevelType w:val="hybridMultilevel"/>
    <w:tmpl w:val="BFD85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 w15:restartNumberingAfterBreak="0">
    <w:nsid w:val="411D431C"/>
    <w:multiLevelType w:val="hybridMultilevel"/>
    <w:tmpl w:val="44AA953A"/>
    <w:lvl w:ilvl="0" w:tplc="AB06AFB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5A59C6"/>
    <w:multiLevelType w:val="multilevel"/>
    <w:tmpl w:val="96BE9F56"/>
    <w:lvl w:ilvl="0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7" w15:restartNumberingAfterBreak="0">
    <w:nsid w:val="417B548C"/>
    <w:multiLevelType w:val="hybridMultilevel"/>
    <w:tmpl w:val="4C04C0DE"/>
    <w:lvl w:ilvl="0" w:tplc="9EE405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2C3013E"/>
    <w:multiLevelType w:val="hybridMultilevel"/>
    <w:tmpl w:val="441A1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9" w15:restartNumberingAfterBreak="0">
    <w:nsid w:val="42F60ABD"/>
    <w:multiLevelType w:val="hybridMultilevel"/>
    <w:tmpl w:val="6C14CEB0"/>
    <w:lvl w:ilvl="0" w:tplc="E69A25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0" w15:restartNumberingAfterBreak="0">
    <w:nsid w:val="43AD13E5"/>
    <w:multiLevelType w:val="hybridMultilevel"/>
    <w:tmpl w:val="CFA0BE2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43567A2"/>
    <w:multiLevelType w:val="hybridMultilevel"/>
    <w:tmpl w:val="D5B87D7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5A20C7B"/>
    <w:multiLevelType w:val="hybridMultilevel"/>
    <w:tmpl w:val="0F4ADA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 w:hint="default"/>
      </w:rPr>
    </w:lvl>
    <w:lvl w:ilvl="2" w:tplc="FFFFFFFF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3" w15:restartNumberingAfterBreak="0">
    <w:nsid w:val="45B72DEB"/>
    <w:multiLevelType w:val="hybridMultilevel"/>
    <w:tmpl w:val="9656FFA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66F4C44"/>
    <w:multiLevelType w:val="hybridMultilevel"/>
    <w:tmpl w:val="EA6A7AFA"/>
    <w:lvl w:ilvl="0" w:tplc="D4F20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E408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6C37D5F"/>
    <w:multiLevelType w:val="multilevel"/>
    <w:tmpl w:val="FEF807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pStyle w:val="Titlucapito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6" w15:restartNumberingAfterBreak="0">
    <w:nsid w:val="49504AB2"/>
    <w:multiLevelType w:val="hybridMultilevel"/>
    <w:tmpl w:val="E39A30D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810D17"/>
    <w:multiLevelType w:val="hybridMultilevel"/>
    <w:tmpl w:val="A5F06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 w15:restartNumberingAfterBreak="0">
    <w:nsid w:val="49EE7D71"/>
    <w:multiLevelType w:val="hybridMultilevel"/>
    <w:tmpl w:val="3F5C18A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2E0540"/>
    <w:multiLevelType w:val="multilevel"/>
    <w:tmpl w:val="553EB0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A3D4A62"/>
    <w:multiLevelType w:val="multilevel"/>
    <w:tmpl w:val="8B3C194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A6C6510"/>
    <w:multiLevelType w:val="hybridMultilevel"/>
    <w:tmpl w:val="3236CD28"/>
    <w:lvl w:ilvl="0" w:tplc="FFFFFFFF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2" w15:restartNumberingAfterBreak="0">
    <w:nsid w:val="4A9B5B4D"/>
    <w:multiLevelType w:val="hybridMultilevel"/>
    <w:tmpl w:val="A91E62A4"/>
    <w:lvl w:ilvl="0" w:tplc="AC5844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AD7613E"/>
    <w:multiLevelType w:val="singleLevel"/>
    <w:tmpl w:val="B5A65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4" w15:restartNumberingAfterBreak="0">
    <w:nsid w:val="4B96103A"/>
    <w:multiLevelType w:val="hybridMultilevel"/>
    <w:tmpl w:val="5186E2D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C1B762D"/>
    <w:multiLevelType w:val="hybridMultilevel"/>
    <w:tmpl w:val="DCC06E1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C6513E8"/>
    <w:multiLevelType w:val="hybridMultilevel"/>
    <w:tmpl w:val="6E4C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CB62ACE"/>
    <w:multiLevelType w:val="hybridMultilevel"/>
    <w:tmpl w:val="5E00A00A"/>
    <w:lvl w:ilvl="0" w:tplc="2010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D7261AB"/>
    <w:multiLevelType w:val="hybridMultilevel"/>
    <w:tmpl w:val="5BBE23D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9" w15:restartNumberingAfterBreak="0">
    <w:nsid w:val="4DDE084F"/>
    <w:multiLevelType w:val="hybridMultilevel"/>
    <w:tmpl w:val="D3088A9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508E1AA1"/>
    <w:multiLevelType w:val="multilevel"/>
    <w:tmpl w:val="ACE20F5C"/>
    <w:lvl w:ilvl="0">
      <w:start w:val="3"/>
      <w:numFmt w:val="decimal"/>
      <w:pStyle w:val="Patrate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1" w15:restartNumberingAfterBreak="0">
    <w:nsid w:val="51254F8D"/>
    <w:multiLevelType w:val="multilevel"/>
    <w:tmpl w:val="284077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512E1175"/>
    <w:multiLevelType w:val="hybridMultilevel"/>
    <w:tmpl w:val="3C48F70C"/>
    <w:lvl w:ilvl="0" w:tplc="72FA73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1945F33"/>
    <w:multiLevelType w:val="hybridMultilevel"/>
    <w:tmpl w:val="A6F6BE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3FF35CC"/>
    <w:multiLevelType w:val="hybridMultilevel"/>
    <w:tmpl w:val="4860ED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6007312"/>
    <w:multiLevelType w:val="hybridMultilevel"/>
    <w:tmpl w:val="F1142C1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6594F55"/>
    <w:multiLevelType w:val="multilevel"/>
    <w:tmpl w:val="679064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7" w15:restartNumberingAfterBreak="0">
    <w:nsid w:val="57B61D86"/>
    <w:multiLevelType w:val="hybridMultilevel"/>
    <w:tmpl w:val="D1683A0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83771E7"/>
    <w:multiLevelType w:val="hybridMultilevel"/>
    <w:tmpl w:val="46E89E44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79" w15:restartNumberingAfterBreak="0">
    <w:nsid w:val="592771ED"/>
    <w:multiLevelType w:val="hybridMultilevel"/>
    <w:tmpl w:val="B4D4B1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F97FC4"/>
    <w:multiLevelType w:val="multilevel"/>
    <w:tmpl w:val="B75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1" w15:restartNumberingAfterBreak="0">
    <w:nsid w:val="5AC908A6"/>
    <w:multiLevelType w:val="hybridMultilevel"/>
    <w:tmpl w:val="D93E9DAC"/>
    <w:lvl w:ilvl="0" w:tplc="6B1A4FA0"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2" w15:restartNumberingAfterBreak="0">
    <w:nsid w:val="5AF40E15"/>
    <w:multiLevelType w:val="hybridMultilevel"/>
    <w:tmpl w:val="E536EFF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3" w15:restartNumberingAfterBreak="0">
    <w:nsid w:val="5B0E7879"/>
    <w:multiLevelType w:val="hybridMultilevel"/>
    <w:tmpl w:val="F2B0E8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4" w15:restartNumberingAfterBreak="0">
    <w:nsid w:val="5BA6421B"/>
    <w:multiLevelType w:val="hybridMultilevel"/>
    <w:tmpl w:val="7CF688F2"/>
    <w:lvl w:ilvl="0" w:tplc="7608AEEA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5" w15:restartNumberingAfterBreak="0">
    <w:nsid w:val="5BDF5648"/>
    <w:multiLevelType w:val="hybridMultilevel"/>
    <w:tmpl w:val="B2062DC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2131BC"/>
    <w:multiLevelType w:val="hybridMultilevel"/>
    <w:tmpl w:val="73A2A88E"/>
    <w:lvl w:ilvl="0" w:tplc="4FF0155A">
      <w:start w:val="5"/>
      <w:numFmt w:val="bullet"/>
      <w:lvlText w:val="-"/>
      <w:lvlJc w:val="left"/>
      <w:pPr>
        <w:ind w:left="4968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87" w15:restartNumberingAfterBreak="0">
    <w:nsid w:val="5CAD3027"/>
    <w:multiLevelType w:val="hybridMultilevel"/>
    <w:tmpl w:val="04C4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D1D5ABA"/>
    <w:multiLevelType w:val="multilevel"/>
    <w:tmpl w:val="BAE8ED1C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9" w15:restartNumberingAfterBreak="0">
    <w:nsid w:val="5E2C1B58"/>
    <w:multiLevelType w:val="hybridMultilevel"/>
    <w:tmpl w:val="73B20960"/>
    <w:lvl w:ilvl="0" w:tplc="1CD20ED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0" w15:restartNumberingAfterBreak="0">
    <w:nsid w:val="5F1C7A04"/>
    <w:multiLevelType w:val="multilevel"/>
    <w:tmpl w:val="1184679E"/>
    <w:lvl w:ilvl="0">
      <w:start w:val="24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1" w15:restartNumberingAfterBreak="0">
    <w:nsid w:val="5F7301E7"/>
    <w:multiLevelType w:val="hybridMultilevel"/>
    <w:tmpl w:val="9BF4902A"/>
    <w:lvl w:ilvl="0" w:tplc="1C16FC88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2" w15:restartNumberingAfterBreak="0">
    <w:nsid w:val="60BE1757"/>
    <w:multiLevelType w:val="hybridMultilevel"/>
    <w:tmpl w:val="4E8231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12E7BA8"/>
    <w:multiLevelType w:val="hybridMultilevel"/>
    <w:tmpl w:val="53681FBE"/>
    <w:lvl w:ilvl="0" w:tplc="EEA48F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Footlight MT Light" w:hAnsi="Symbol" w:cs="Footlight MT Light" w:hint="default"/>
        <w:color w:val="auto"/>
        <w:sz w:val="22"/>
        <w:szCs w:val="22"/>
      </w:rPr>
    </w:lvl>
    <w:lvl w:ilvl="1" w:tplc="F04AEE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2DE19F7"/>
    <w:multiLevelType w:val="hybridMultilevel"/>
    <w:tmpl w:val="A2C4DD5C"/>
    <w:lvl w:ilvl="0" w:tplc="0418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5" w15:restartNumberingAfterBreak="0">
    <w:nsid w:val="63AC09DA"/>
    <w:multiLevelType w:val="hybridMultilevel"/>
    <w:tmpl w:val="29D418A8"/>
    <w:lvl w:ilvl="0" w:tplc="1E8AED0E">
      <w:start w:val="1"/>
      <w:numFmt w:val="bullet"/>
      <w:lvlText w:val="-"/>
      <w:lvlJc w:val="left"/>
      <w:pPr>
        <w:tabs>
          <w:tab w:val="num" w:pos="566"/>
        </w:tabs>
        <w:ind w:left="566" w:hanging="283"/>
      </w:pPr>
      <w:rPr>
        <w:rFonts w:ascii="Times New Roman" w:eastAsia="Times New Roman" w:hAnsi="Times New Roman" w:cs="Times New Roman" w:hint="default"/>
      </w:rPr>
    </w:lvl>
    <w:lvl w:ilvl="1" w:tplc="F04AEEDE"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6" w15:restartNumberingAfterBreak="0">
    <w:nsid w:val="63D6476A"/>
    <w:multiLevelType w:val="multilevel"/>
    <w:tmpl w:val="E6E09EE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7" w15:restartNumberingAfterBreak="0">
    <w:nsid w:val="63FC0DD5"/>
    <w:multiLevelType w:val="hybridMultilevel"/>
    <w:tmpl w:val="2572D5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40E4287"/>
    <w:multiLevelType w:val="multilevel"/>
    <w:tmpl w:val="5324EFDA"/>
    <w:lvl w:ilvl="0">
      <w:start w:val="1"/>
      <w:numFmt w:val="decimal"/>
      <w:pStyle w:val="Parpunct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9" w15:restartNumberingAfterBreak="0">
    <w:nsid w:val="64140DC0"/>
    <w:multiLevelType w:val="hybridMultilevel"/>
    <w:tmpl w:val="440CD9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42B1972"/>
    <w:multiLevelType w:val="hybridMultilevel"/>
    <w:tmpl w:val="28B2AB96"/>
    <w:lvl w:ilvl="0" w:tplc="0B18D52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42F2368"/>
    <w:multiLevelType w:val="hybridMultilevel"/>
    <w:tmpl w:val="3098A208"/>
    <w:lvl w:ilvl="0" w:tplc="FFFFFFFF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2" w15:restartNumberingAfterBreak="0">
    <w:nsid w:val="64CA64EB"/>
    <w:multiLevelType w:val="multilevel"/>
    <w:tmpl w:val="A0C8B22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8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2160"/>
      </w:pPr>
      <w:rPr>
        <w:rFonts w:hint="default"/>
      </w:rPr>
    </w:lvl>
  </w:abstractNum>
  <w:abstractNum w:abstractNumId="203" w15:restartNumberingAfterBreak="0">
    <w:nsid w:val="64EA2A08"/>
    <w:multiLevelType w:val="hybridMultilevel"/>
    <w:tmpl w:val="6B28464C"/>
    <w:lvl w:ilvl="0" w:tplc="2EF24B4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5F366A9"/>
    <w:multiLevelType w:val="singleLevel"/>
    <w:tmpl w:val="5CB86EA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5" w15:restartNumberingAfterBreak="0">
    <w:nsid w:val="66AD45A8"/>
    <w:multiLevelType w:val="hybridMultilevel"/>
    <w:tmpl w:val="89EE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204EC5"/>
    <w:multiLevelType w:val="hybridMultilevel"/>
    <w:tmpl w:val="BAEC8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7" w15:restartNumberingAfterBreak="0">
    <w:nsid w:val="6A56347F"/>
    <w:multiLevelType w:val="hybridMultilevel"/>
    <w:tmpl w:val="171E532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8" w15:restartNumberingAfterBreak="0">
    <w:nsid w:val="6A9D5340"/>
    <w:multiLevelType w:val="hybridMultilevel"/>
    <w:tmpl w:val="F1AC08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ABE428B"/>
    <w:multiLevelType w:val="hybridMultilevel"/>
    <w:tmpl w:val="018468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E7012D"/>
    <w:multiLevelType w:val="hybridMultilevel"/>
    <w:tmpl w:val="7B947036"/>
    <w:lvl w:ilvl="0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1" w15:restartNumberingAfterBreak="0">
    <w:nsid w:val="6B951172"/>
    <w:multiLevelType w:val="multilevel"/>
    <w:tmpl w:val="B0149F7E"/>
    <w:lvl w:ilvl="0">
      <w:start w:val="1"/>
      <w:numFmt w:val="upperRoman"/>
      <w:lvlText w:val="%1."/>
      <w:lvlJc w:val="left"/>
      <w:pPr>
        <w:ind w:left="1624" w:hanging="91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212" w15:restartNumberingAfterBreak="0">
    <w:nsid w:val="6BE32E64"/>
    <w:multiLevelType w:val="hybridMultilevel"/>
    <w:tmpl w:val="F3665B6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6C6F210E"/>
    <w:multiLevelType w:val="multilevel"/>
    <w:tmpl w:val="16AE83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 w15:restartNumberingAfterBreak="0">
    <w:nsid w:val="6CF010EB"/>
    <w:multiLevelType w:val="multilevel"/>
    <w:tmpl w:val="BF5E26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CFC5F93"/>
    <w:multiLevelType w:val="hybridMultilevel"/>
    <w:tmpl w:val="A9D627C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CFF49A9"/>
    <w:multiLevelType w:val="hybridMultilevel"/>
    <w:tmpl w:val="CC5A409A"/>
    <w:lvl w:ilvl="0" w:tplc="C9F6635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D8676D6"/>
    <w:multiLevelType w:val="multilevel"/>
    <w:tmpl w:val="181EBF4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 w15:restartNumberingAfterBreak="0">
    <w:nsid w:val="6DD540C0"/>
    <w:multiLevelType w:val="hybridMultilevel"/>
    <w:tmpl w:val="2DAEC272"/>
    <w:lvl w:ilvl="0" w:tplc="F7FC33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E865DEB"/>
    <w:multiLevelType w:val="multilevel"/>
    <w:tmpl w:val="E196D498"/>
    <w:lvl w:ilvl="0">
      <w:start w:val="11"/>
      <w:numFmt w:val="none"/>
      <w:lvlText w:val="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0" w15:restartNumberingAfterBreak="0">
    <w:nsid w:val="6E921B63"/>
    <w:multiLevelType w:val="hybridMultilevel"/>
    <w:tmpl w:val="6170770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ED7767B"/>
    <w:multiLevelType w:val="hybridMultilevel"/>
    <w:tmpl w:val="BF7CB3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2" w15:restartNumberingAfterBreak="0">
    <w:nsid w:val="6F7E7329"/>
    <w:multiLevelType w:val="hybridMultilevel"/>
    <w:tmpl w:val="726C124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3" w15:restartNumberingAfterBreak="0">
    <w:nsid w:val="6FB12071"/>
    <w:multiLevelType w:val="hybridMultilevel"/>
    <w:tmpl w:val="86E471D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FE044F1"/>
    <w:multiLevelType w:val="hybridMultilevel"/>
    <w:tmpl w:val="63DA30BE"/>
    <w:lvl w:ilvl="0" w:tplc="D1ECE464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5" w15:restartNumberingAfterBreak="0">
    <w:nsid w:val="6FEE57E6"/>
    <w:multiLevelType w:val="hybridMultilevel"/>
    <w:tmpl w:val="AB4290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0007884"/>
    <w:multiLevelType w:val="hybridMultilevel"/>
    <w:tmpl w:val="3EF24BC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7" w15:restartNumberingAfterBreak="0">
    <w:nsid w:val="70CF7415"/>
    <w:multiLevelType w:val="hybridMultilevel"/>
    <w:tmpl w:val="7FECEE28"/>
    <w:lvl w:ilvl="0" w:tplc="F0628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51AA63E">
      <w:numFmt w:val="bullet"/>
      <w:lvlText w:val="-"/>
      <w:lvlJc w:val="left"/>
      <w:pPr>
        <w:ind w:left="1455" w:hanging="375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1115A3E"/>
    <w:multiLevelType w:val="multilevel"/>
    <w:tmpl w:val="6966D7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71A06915"/>
    <w:multiLevelType w:val="multilevel"/>
    <w:tmpl w:val="6E5C4786"/>
    <w:lvl w:ilvl="0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ambria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ambria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0" w15:restartNumberingAfterBreak="0">
    <w:nsid w:val="723077A9"/>
    <w:multiLevelType w:val="hybridMultilevel"/>
    <w:tmpl w:val="C966D5F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72811CAD"/>
    <w:multiLevelType w:val="hybridMultilevel"/>
    <w:tmpl w:val="9CA85718"/>
    <w:lvl w:ilvl="0" w:tplc="FFFFFFFF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2" w15:restartNumberingAfterBreak="0">
    <w:nsid w:val="732E04B8"/>
    <w:multiLevelType w:val="hybridMultilevel"/>
    <w:tmpl w:val="77E02D0E"/>
    <w:lvl w:ilvl="0" w:tplc="C520F2A8">
      <w:numFmt w:val="bullet"/>
      <w:lvlText w:val="-"/>
      <w:lvlJc w:val="left"/>
      <w:pPr>
        <w:ind w:left="18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3" w15:restartNumberingAfterBreak="0">
    <w:nsid w:val="73DC02F0"/>
    <w:multiLevelType w:val="hybridMultilevel"/>
    <w:tmpl w:val="2DF80A8E"/>
    <w:lvl w:ilvl="0" w:tplc="156045B2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4" w15:restartNumberingAfterBreak="0">
    <w:nsid w:val="7422099E"/>
    <w:multiLevelType w:val="multilevel"/>
    <w:tmpl w:val="5324EF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5" w15:restartNumberingAfterBreak="0">
    <w:nsid w:val="76A60AA1"/>
    <w:multiLevelType w:val="hybridMultilevel"/>
    <w:tmpl w:val="8F82FCBE"/>
    <w:lvl w:ilvl="0" w:tplc="04090017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i w:val="0"/>
        <w:sz w:val="16"/>
        <w:szCs w:val="16"/>
      </w:rPr>
    </w:lvl>
    <w:lvl w:ilvl="1" w:tplc="7B0E647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786469D3"/>
    <w:multiLevelType w:val="hybridMultilevel"/>
    <w:tmpl w:val="DA6E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86F1959"/>
    <w:multiLevelType w:val="multilevel"/>
    <w:tmpl w:val="59C8DCA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BE7012"/>
    <w:multiLevelType w:val="hybridMultilevel"/>
    <w:tmpl w:val="6B503B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923781B"/>
    <w:multiLevelType w:val="hybridMultilevel"/>
    <w:tmpl w:val="FED02F3E"/>
    <w:lvl w:ilvl="0" w:tplc="3EE07230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0" w15:restartNumberingAfterBreak="0">
    <w:nsid w:val="79FF7785"/>
    <w:multiLevelType w:val="hybridMultilevel"/>
    <w:tmpl w:val="FBF44D98"/>
    <w:lvl w:ilvl="0" w:tplc="04180005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41" w15:restartNumberingAfterBreak="0">
    <w:nsid w:val="7C4D680D"/>
    <w:multiLevelType w:val="hybridMultilevel"/>
    <w:tmpl w:val="FA7056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7D58774A"/>
    <w:multiLevelType w:val="multilevel"/>
    <w:tmpl w:val="3FAE88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 w15:restartNumberingAfterBreak="0">
    <w:nsid w:val="7D9E66E4"/>
    <w:multiLevelType w:val="hybridMultilevel"/>
    <w:tmpl w:val="207EC5B8"/>
    <w:lvl w:ilvl="0" w:tplc="BB5AF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A6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B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0A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26D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6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6A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4" w15:restartNumberingAfterBreak="0">
    <w:nsid w:val="7DAA2A72"/>
    <w:multiLevelType w:val="hybridMultilevel"/>
    <w:tmpl w:val="EC9220E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DB85B56"/>
    <w:multiLevelType w:val="hybridMultilevel"/>
    <w:tmpl w:val="B150C6C6"/>
    <w:lvl w:ilvl="0" w:tplc="FFFFFFFF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DD650D8"/>
    <w:multiLevelType w:val="hybridMultilevel"/>
    <w:tmpl w:val="CBFE8D9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EFF5824"/>
    <w:multiLevelType w:val="hybridMultilevel"/>
    <w:tmpl w:val="9E8498A4"/>
    <w:lvl w:ilvl="0" w:tplc="2158AF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F1D450C"/>
    <w:multiLevelType w:val="hybridMultilevel"/>
    <w:tmpl w:val="F5CC4FAE"/>
    <w:lvl w:ilvl="0" w:tplc="07AE1BCE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7"/>
  </w:num>
  <w:num w:numId="2">
    <w:abstractNumId w:val="170"/>
  </w:num>
  <w:num w:numId="3">
    <w:abstractNumId w:val="155"/>
  </w:num>
  <w:num w:numId="4">
    <w:abstractNumId w:val="198"/>
  </w:num>
  <w:num w:numId="5">
    <w:abstractNumId w:val="234"/>
  </w:num>
  <w:num w:numId="6">
    <w:abstractNumId w:val="176"/>
  </w:num>
  <w:num w:numId="7">
    <w:abstractNumId w:val="202"/>
  </w:num>
  <w:num w:numId="8">
    <w:abstractNumId w:val="134"/>
  </w:num>
  <w:num w:numId="9">
    <w:abstractNumId w:val="219"/>
  </w:num>
  <w:num w:numId="10">
    <w:abstractNumId w:val="118"/>
  </w:num>
  <w:num w:numId="11">
    <w:abstractNumId w:val="139"/>
  </w:num>
  <w:num w:numId="12">
    <w:abstractNumId w:val="195"/>
  </w:num>
  <w:num w:numId="13">
    <w:abstractNumId w:val="193"/>
  </w:num>
  <w:num w:numId="14">
    <w:abstractNumId w:val="184"/>
  </w:num>
  <w:num w:numId="15">
    <w:abstractNumId w:val="55"/>
  </w:num>
  <w:num w:numId="16">
    <w:abstractNumId w:val="32"/>
  </w:num>
  <w:num w:numId="17">
    <w:abstractNumId w:val="122"/>
  </w:num>
  <w:num w:numId="18">
    <w:abstractNumId w:val="129"/>
  </w:num>
  <w:num w:numId="19">
    <w:abstractNumId w:val="89"/>
  </w:num>
  <w:num w:numId="20">
    <w:abstractNumId w:val="235"/>
  </w:num>
  <w:num w:numId="21">
    <w:abstractNumId w:val="72"/>
  </w:num>
  <w:num w:numId="22">
    <w:abstractNumId w:val="137"/>
  </w:num>
  <w:num w:numId="23">
    <w:abstractNumId w:val="62"/>
  </w:num>
  <w:num w:numId="24">
    <w:abstractNumId w:val="16"/>
  </w:num>
  <w:num w:numId="25">
    <w:abstractNumId w:val="149"/>
  </w:num>
  <w:num w:numId="26">
    <w:abstractNumId w:val="165"/>
  </w:num>
  <w:num w:numId="27">
    <w:abstractNumId w:val="154"/>
  </w:num>
  <w:num w:numId="28">
    <w:abstractNumId w:val="59"/>
  </w:num>
  <w:num w:numId="29">
    <w:abstractNumId w:val="84"/>
  </w:num>
  <w:num w:numId="30">
    <w:abstractNumId w:val="79"/>
  </w:num>
  <w:num w:numId="31">
    <w:abstractNumId w:val="22"/>
  </w:num>
  <w:num w:numId="32">
    <w:abstractNumId w:val="82"/>
  </w:num>
  <w:num w:numId="33">
    <w:abstractNumId w:val="46"/>
  </w:num>
  <w:num w:numId="34">
    <w:abstractNumId w:val="1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9"/>
  </w:num>
  <w:num w:numId="48">
    <w:abstractNumId w:val="2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1"/>
  </w:num>
  <w:num w:numId="52">
    <w:abstractNumId w:val="178"/>
  </w:num>
  <w:num w:numId="53">
    <w:abstractNumId w:val="106"/>
  </w:num>
  <w:num w:numId="54">
    <w:abstractNumId w:val="48"/>
  </w:num>
  <w:num w:numId="55">
    <w:abstractNumId w:val="113"/>
  </w:num>
  <w:num w:numId="56">
    <w:abstractNumId w:val="70"/>
  </w:num>
  <w:num w:numId="57">
    <w:abstractNumId w:val="214"/>
  </w:num>
  <w:num w:numId="58">
    <w:abstractNumId w:val="107"/>
  </w:num>
  <w:num w:numId="59">
    <w:abstractNumId w:val="65"/>
  </w:num>
  <w:num w:numId="60">
    <w:abstractNumId w:val="237"/>
  </w:num>
  <w:num w:numId="61">
    <w:abstractNumId w:val="68"/>
  </w:num>
  <w:num w:numId="62">
    <w:abstractNumId w:val="52"/>
  </w:num>
  <w:num w:numId="63">
    <w:abstractNumId w:val="209"/>
  </w:num>
  <w:num w:numId="64">
    <w:abstractNumId w:val="224"/>
  </w:num>
  <w:num w:numId="65">
    <w:abstractNumId w:val="44"/>
  </w:num>
  <w:num w:numId="66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</w:num>
  <w:num w:numId="68">
    <w:abstractNumId w:val="85"/>
  </w:num>
  <w:num w:numId="69">
    <w:abstractNumId w:val="110"/>
  </w:num>
  <w:num w:numId="70">
    <w:abstractNumId w:val="197"/>
  </w:num>
  <w:num w:numId="71">
    <w:abstractNumId w:val="160"/>
  </w:num>
  <w:num w:numId="72">
    <w:abstractNumId w:val="248"/>
  </w:num>
  <w:num w:numId="73">
    <w:abstractNumId w:val="0"/>
  </w:num>
  <w:num w:numId="74">
    <w:abstractNumId w:val="1"/>
  </w:num>
  <w:num w:numId="75">
    <w:abstractNumId w:val="6"/>
  </w:num>
  <w:num w:numId="76">
    <w:abstractNumId w:val="3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rPr>
          <w:rFonts w:ascii="Symbol" w:hAnsi="Symbol" w:hint="default"/>
          <w:b/>
          <w:i w:val="0"/>
          <w:strike w:val="0"/>
          <w:sz w:val="24"/>
          <w:u w:val="none"/>
        </w:rPr>
      </w:lvl>
    </w:lvlOverride>
    <w:lvlOverride w:ilvl="2">
      <w:lvl w:ilvl="2">
        <w:start w:val="1"/>
        <w:numFmt w:val="bullet"/>
        <w:lvlText w:val=""/>
        <w:lvlJc w:val="left"/>
        <w:rPr>
          <w:rFonts w:ascii="Symbol" w:hAnsi="Symbol" w:hint="default"/>
          <w:b/>
          <w:i w:val="0"/>
          <w:strike w:val="0"/>
          <w:sz w:val="24"/>
          <w:u w:val="none"/>
        </w:rPr>
      </w:lvl>
    </w:lvlOverride>
    <w:lvlOverride w:ilvl="3">
      <w:lvl w:ilvl="3">
        <w:start w:val="1"/>
        <w:numFmt w:val="bullet"/>
        <w:lvlText w:val=""/>
        <w:lvlJc w:val="left"/>
        <w:rPr>
          <w:rFonts w:ascii="Symbol" w:hAnsi="Symbol" w:hint="default"/>
          <w:b/>
          <w:i w:val="0"/>
          <w:strike w:val="0"/>
          <w:sz w:val="24"/>
          <w:u w:val="none"/>
        </w:rPr>
      </w:lvl>
    </w:lvlOverride>
    <w:lvlOverride w:ilvl="4">
      <w:lvl w:ilvl="4">
        <w:start w:val="1"/>
        <w:numFmt w:val="bullet"/>
        <w:lvlText w:val=""/>
        <w:lvlJc w:val="left"/>
        <w:rPr>
          <w:rFonts w:ascii="Symbol" w:hAnsi="Symbol" w:hint="default"/>
          <w:b/>
          <w:i w:val="0"/>
          <w:strike w:val="0"/>
          <w:sz w:val="24"/>
          <w:u w:val="none"/>
        </w:rPr>
      </w:lvl>
    </w:lvlOverride>
    <w:lvlOverride w:ilvl="5">
      <w:lvl w:ilvl="5">
        <w:start w:val="1"/>
        <w:numFmt w:val="bullet"/>
        <w:lvlText w:val=""/>
        <w:lvlJc w:val="left"/>
        <w:rPr>
          <w:rFonts w:ascii="Symbol" w:hAnsi="Symbol" w:hint="default"/>
          <w:b/>
          <w:i w:val="0"/>
          <w:strike w:val="0"/>
          <w:sz w:val="24"/>
          <w:u w:val="none"/>
        </w:rPr>
      </w:lvl>
    </w:lvlOverride>
    <w:lvlOverride w:ilvl="6">
      <w:lvl w:ilvl="6">
        <w:start w:val="1"/>
        <w:numFmt w:val="bullet"/>
        <w:lvlText w:val=""/>
        <w:lvlJc w:val="left"/>
        <w:rPr>
          <w:rFonts w:ascii="Symbol" w:hAnsi="Symbol" w:hint="default"/>
          <w:b/>
          <w:i w:val="0"/>
          <w:strike w:val="0"/>
          <w:sz w:val="24"/>
          <w:u w:val="none"/>
        </w:rPr>
      </w:lvl>
    </w:lvlOverride>
    <w:lvlOverride w:ilvl="7">
      <w:lvl w:ilvl="7">
        <w:start w:val="1"/>
        <w:numFmt w:val="bullet"/>
        <w:lvlText w:val=""/>
        <w:lvlJc w:val="left"/>
        <w:rPr>
          <w:rFonts w:ascii="Symbol" w:hAnsi="Symbol" w:hint="default"/>
          <w:b/>
          <w:i w:val="0"/>
          <w:strike w:val="0"/>
          <w:sz w:val="24"/>
          <w:u w:val="none"/>
        </w:rPr>
      </w:lvl>
    </w:lvlOverride>
    <w:lvlOverride w:ilvl="8">
      <w:lvl w:ilvl="8">
        <w:start w:val="1"/>
        <w:numFmt w:val="bullet"/>
        <w:lvlText w:val=""/>
        <w:lvlJc w:val="left"/>
        <w:rPr>
          <w:rFonts w:ascii="Symbol" w:hAnsi="Symbol" w:hint="default"/>
          <w:b/>
          <w:i w:val="0"/>
          <w:strike w:val="0"/>
          <w:sz w:val="24"/>
          <w:u w:val="none"/>
        </w:rPr>
      </w:lvl>
    </w:lvlOverride>
  </w:num>
  <w:num w:numId="77">
    <w:abstractNumId w:val="8"/>
  </w:num>
  <w:num w:numId="78">
    <w:abstractNumId w:val="61"/>
  </w:num>
  <w:num w:numId="79">
    <w:abstractNumId w:val="146"/>
  </w:num>
  <w:num w:numId="80">
    <w:abstractNumId w:val="229"/>
  </w:num>
  <w:num w:numId="81">
    <w:abstractNumId w:val="159"/>
  </w:num>
  <w:num w:numId="82">
    <w:abstractNumId w:val="111"/>
  </w:num>
  <w:num w:numId="83">
    <w:abstractNumId w:val="196"/>
  </w:num>
  <w:num w:numId="84">
    <w:abstractNumId w:val="45"/>
  </w:num>
  <w:num w:numId="85">
    <w:abstractNumId w:val="163"/>
  </w:num>
  <w:num w:numId="86">
    <w:abstractNumId w:val="96"/>
  </w:num>
  <w:num w:numId="87">
    <w:abstractNumId w:val="88"/>
  </w:num>
  <w:num w:numId="88">
    <w:abstractNumId w:val="185"/>
  </w:num>
  <w:num w:numId="89">
    <w:abstractNumId w:val="152"/>
  </w:num>
  <w:num w:numId="90">
    <w:abstractNumId w:val="220"/>
  </w:num>
  <w:num w:numId="91">
    <w:abstractNumId w:val="112"/>
  </w:num>
  <w:num w:numId="92">
    <w:abstractNumId w:val="223"/>
  </w:num>
  <w:num w:numId="93">
    <w:abstractNumId w:val="206"/>
  </w:num>
  <w:num w:numId="94">
    <w:abstractNumId w:val="161"/>
  </w:num>
  <w:num w:numId="95">
    <w:abstractNumId w:val="28"/>
  </w:num>
  <w:num w:numId="96">
    <w:abstractNumId w:val="207"/>
  </w:num>
  <w:num w:numId="97">
    <w:abstractNumId w:val="183"/>
  </w:num>
  <w:num w:numId="98">
    <w:abstractNumId w:val="30"/>
  </w:num>
  <w:num w:numId="99">
    <w:abstractNumId w:val="73"/>
  </w:num>
  <w:num w:numId="100">
    <w:abstractNumId w:val="133"/>
  </w:num>
  <w:num w:numId="101">
    <w:abstractNumId w:val="169"/>
  </w:num>
  <w:num w:numId="102">
    <w:abstractNumId w:val="210"/>
  </w:num>
  <w:num w:numId="103">
    <w:abstractNumId w:val="31"/>
  </w:num>
  <w:num w:numId="104">
    <w:abstractNumId w:val="119"/>
  </w:num>
  <w:num w:numId="105">
    <w:abstractNumId w:val="102"/>
  </w:num>
  <w:num w:numId="106">
    <w:abstractNumId w:val="158"/>
  </w:num>
  <w:num w:numId="107">
    <w:abstractNumId w:val="230"/>
  </w:num>
  <w:num w:numId="108">
    <w:abstractNumId w:val="153"/>
  </w:num>
  <w:num w:numId="109">
    <w:abstractNumId w:val="117"/>
  </w:num>
  <w:num w:numId="110">
    <w:abstractNumId w:val="115"/>
  </w:num>
  <w:num w:numId="111">
    <w:abstractNumId w:val="120"/>
  </w:num>
  <w:num w:numId="112">
    <w:abstractNumId w:val="168"/>
  </w:num>
  <w:num w:numId="113">
    <w:abstractNumId w:val="231"/>
  </w:num>
  <w:num w:numId="114">
    <w:abstractNumId w:val="190"/>
  </w:num>
  <w:num w:numId="115">
    <w:abstractNumId w:val="64"/>
  </w:num>
  <w:num w:numId="116">
    <w:abstractNumId w:val="98"/>
  </w:num>
  <w:num w:numId="117">
    <w:abstractNumId w:val="97"/>
  </w:num>
  <w:num w:numId="118">
    <w:abstractNumId w:val="80"/>
  </w:num>
  <w:num w:numId="119">
    <w:abstractNumId w:val="157"/>
  </w:num>
  <w:num w:numId="120">
    <w:abstractNumId w:val="233"/>
  </w:num>
  <w:num w:numId="121">
    <w:abstractNumId w:val="148"/>
  </w:num>
  <w:num w:numId="122">
    <w:abstractNumId w:val="121"/>
  </w:num>
  <w:num w:numId="123">
    <w:abstractNumId w:val="34"/>
  </w:num>
  <w:num w:numId="124">
    <w:abstractNumId w:val="172"/>
  </w:num>
  <w:num w:numId="125">
    <w:abstractNumId w:val="27"/>
  </w:num>
  <w:num w:numId="126">
    <w:abstractNumId w:val="66"/>
  </w:num>
  <w:num w:numId="127">
    <w:abstractNumId w:val="167"/>
  </w:num>
  <w:num w:numId="128">
    <w:abstractNumId w:val="130"/>
  </w:num>
  <w:num w:numId="129">
    <w:abstractNumId w:val="56"/>
  </w:num>
  <w:num w:numId="130">
    <w:abstractNumId w:val="95"/>
  </w:num>
  <w:num w:numId="131">
    <w:abstractNumId w:val="87"/>
  </w:num>
  <w:num w:numId="132">
    <w:abstractNumId w:val="101"/>
  </w:num>
  <w:num w:numId="133">
    <w:abstractNumId w:val="38"/>
  </w:num>
  <w:num w:numId="134">
    <w:abstractNumId w:val="166"/>
  </w:num>
  <w:num w:numId="135">
    <w:abstractNumId w:val="15"/>
  </w:num>
  <w:num w:numId="136">
    <w:abstractNumId w:val="131"/>
  </w:num>
  <w:num w:numId="137">
    <w:abstractNumId w:val="203"/>
  </w:num>
  <w:num w:numId="138">
    <w:abstractNumId w:val="245"/>
  </w:num>
  <w:num w:numId="139">
    <w:abstractNumId w:val="33"/>
  </w:num>
  <w:num w:numId="140">
    <w:abstractNumId w:val="201"/>
  </w:num>
  <w:num w:numId="141">
    <w:abstractNumId w:val="246"/>
  </w:num>
  <w:num w:numId="142">
    <w:abstractNumId w:val="226"/>
  </w:num>
  <w:num w:numId="143">
    <w:abstractNumId w:val="150"/>
  </w:num>
  <w:num w:numId="144">
    <w:abstractNumId w:val="35"/>
  </w:num>
  <w:num w:numId="145">
    <w:abstractNumId w:val="215"/>
  </w:num>
  <w:num w:numId="146">
    <w:abstractNumId w:val="138"/>
  </w:num>
  <w:num w:numId="147">
    <w:abstractNumId w:val="39"/>
  </w:num>
  <w:num w:numId="148">
    <w:abstractNumId w:val="105"/>
  </w:num>
  <w:num w:numId="149">
    <w:abstractNumId w:val="239"/>
  </w:num>
  <w:num w:numId="150">
    <w:abstractNumId w:val="74"/>
  </w:num>
  <w:num w:numId="151">
    <w:abstractNumId w:val="24"/>
  </w:num>
  <w:num w:numId="152">
    <w:abstractNumId w:val="116"/>
  </w:num>
  <w:num w:numId="153">
    <w:abstractNumId w:val="156"/>
  </w:num>
  <w:num w:numId="154">
    <w:abstractNumId w:val="92"/>
  </w:num>
  <w:num w:numId="155">
    <w:abstractNumId w:val="191"/>
  </w:num>
  <w:num w:numId="156">
    <w:abstractNumId w:val="143"/>
  </w:num>
  <w:num w:numId="157">
    <w:abstractNumId w:val="75"/>
  </w:num>
  <w:num w:numId="158">
    <w:abstractNumId w:val="19"/>
  </w:num>
  <w:num w:numId="159">
    <w:abstractNumId w:val="54"/>
  </w:num>
  <w:num w:numId="160">
    <w:abstractNumId w:val="136"/>
  </w:num>
  <w:num w:numId="161">
    <w:abstractNumId w:val="25"/>
  </w:num>
  <w:num w:numId="162">
    <w:abstractNumId w:val="99"/>
  </w:num>
  <w:num w:numId="163">
    <w:abstractNumId w:val="225"/>
  </w:num>
  <w:num w:numId="164">
    <w:abstractNumId w:val="238"/>
  </w:num>
  <w:num w:numId="165">
    <w:abstractNumId w:val="109"/>
  </w:num>
  <w:num w:numId="166">
    <w:abstractNumId w:val="104"/>
  </w:num>
  <w:num w:numId="167">
    <w:abstractNumId w:val="189"/>
  </w:num>
  <w:num w:numId="168">
    <w:abstractNumId w:val="200"/>
  </w:num>
  <w:num w:numId="169">
    <w:abstractNumId w:val="144"/>
  </w:num>
  <w:num w:numId="170">
    <w:abstractNumId w:val="53"/>
  </w:num>
  <w:num w:numId="171">
    <w:abstractNumId w:val="147"/>
  </w:num>
  <w:num w:numId="172">
    <w:abstractNumId w:val="90"/>
  </w:num>
  <w:num w:numId="173">
    <w:abstractNumId w:val="213"/>
  </w:num>
  <w:num w:numId="174">
    <w:abstractNumId w:val="217"/>
  </w:num>
  <w:num w:numId="175">
    <w:abstractNumId w:val="58"/>
  </w:num>
  <w:num w:numId="176">
    <w:abstractNumId w:val="171"/>
  </w:num>
  <w:num w:numId="177">
    <w:abstractNumId w:val="242"/>
  </w:num>
  <w:num w:numId="178">
    <w:abstractNumId w:val="228"/>
  </w:num>
  <w:num w:numId="179">
    <w:abstractNumId w:val="20"/>
  </w:num>
  <w:num w:numId="180">
    <w:abstractNumId w:val="132"/>
  </w:num>
  <w:num w:numId="181">
    <w:abstractNumId w:val="100"/>
  </w:num>
  <w:num w:numId="182">
    <w:abstractNumId w:val="127"/>
  </w:num>
  <w:num w:numId="183">
    <w:abstractNumId w:val="36"/>
  </w:num>
  <w:num w:numId="184">
    <w:abstractNumId w:val="2"/>
  </w:num>
  <w:num w:numId="185">
    <w:abstractNumId w:val="3"/>
  </w:num>
  <w:num w:numId="186">
    <w:abstractNumId w:val="4"/>
  </w:num>
  <w:num w:numId="187">
    <w:abstractNumId w:val="5"/>
  </w:num>
  <w:num w:numId="188">
    <w:abstractNumId w:val="164"/>
  </w:num>
  <w:num w:numId="189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63"/>
  </w:num>
  <w:num w:numId="192">
    <w:abstractNumId w:val="128"/>
  </w:num>
  <w:num w:numId="193">
    <w:abstractNumId w:val="94"/>
  </w:num>
  <w:num w:numId="194">
    <w:abstractNumId w:val="247"/>
  </w:num>
  <w:num w:numId="195">
    <w:abstractNumId w:val="174"/>
  </w:num>
  <w:num w:numId="196">
    <w:abstractNumId w:val="83"/>
  </w:num>
  <w:num w:numId="197">
    <w:abstractNumId w:val="5"/>
  </w:num>
  <w:num w:numId="198">
    <w:abstractNumId w:val="3"/>
  </w:num>
  <w:num w:numId="199">
    <w:abstractNumId w:val="2"/>
  </w:num>
  <w:num w:numId="200">
    <w:abstractNumId w:val="9"/>
  </w:num>
  <w:num w:numId="201">
    <w:abstractNumId w:val="7"/>
  </w:num>
  <w:num w:numId="202">
    <w:abstractNumId w:val="14"/>
  </w:num>
  <w:num w:numId="2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1"/>
  </w:num>
  <w:num w:numId="205">
    <w:abstractNumId w:val="10"/>
  </w:num>
  <w:num w:numId="206">
    <w:abstractNumId w:val="12"/>
  </w:num>
  <w:num w:numId="207">
    <w:abstractNumId w:val="222"/>
  </w:num>
  <w:num w:numId="208">
    <w:abstractNumId w:val="108"/>
  </w:num>
  <w:num w:numId="209">
    <w:abstractNumId w:val="21"/>
  </w:num>
  <w:num w:numId="210">
    <w:abstractNumId w:val="192"/>
  </w:num>
  <w:num w:numId="211">
    <w:abstractNumId w:val="50"/>
  </w:num>
  <w:num w:numId="212">
    <w:abstractNumId w:val="199"/>
  </w:num>
  <w:num w:numId="213">
    <w:abstractNumId w:val="41"/>
  </w:num>
  <w:num w:numId="214">
    <w:abstractNumId w:val="78"/>
  </w:num>
  <w:num w:numId="215">
    <w:abstractNumId w:val="208"/>
  </w:num>
  <w:num w:numId="216">
    <w:abstractNumId w:val="124"/>
  </w:num>
  <w:num w:numId="217">
    <w:abstractNumId w:val="175"/>
  </w:num>
  <w:num w:numId="218">
    <w:abstractNumId w:val="141"/>
  </w:num>
  <w:num w:numId="219">
    <w:abstractNumId w:val="180"/>
  </w:num>
  <w:num w:numId="220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69"/>
  </w:num>
  <w:num w:numId="222">
    <w:abstractNumId w:val="57"/>
  </w:num>
  <w:num w:numId="223">
    <w:abstractNumId w:val="29"/>
  </w:num>
  <w:num w:numId="224">
    <w:abstractNumId w:val="103"/>
  </w:num>
  <w:num w:numId="225">
    <w:abstractNumId w:val="140"/>
  </w:num>
  <w:num w:numId="226">
    <w:abstractNumId w:val="162"/>
  </w:num>
  <w:num w:numId="227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5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1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23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9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95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31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7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</w:num>
  <w:num w:numId="228">
    <w:abstractNumId w:val="0"/>
    <w:lvlOverride w:ilvl="0">
      <w:lvl w:ilvl="0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15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1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7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23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59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95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31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75" w:hanging="360"/>
        </w:pPr>
        <w:rPr>
          <w:rFonts w:ascii="Symbol" w:hAnsi="Symbol" w:hint="default"/>
          <w:b w:val="0"/>
          <w:i w:val="0"/>
          <w:strike w:val="0"/>
          <w:sz w:val="28"/>
          <w:u w:val="none"/>
        </w:rPr>
      </w:lvl>
    </w:lvlOverride>
  </w:num>
  <w:num w:numId="229">
    <w:abstractNumId w:val="204"/>
  </w:num>
  <w:num w:numId="230">
    <w:abstractNumId w:val="43"/>
  </w:num>
  <w:num w:numId="231">
    <w:abstractNumId w:val="49"/>
  </w:num>
  <w:num w:numId="232">
    <w:abstractNumId w:val="232"/>
  </w:num>
  <w:num w:numId="233">
    <w:abstractNumId w:val="18"/>
  </w:num>
  <w:num w:numId="234">
    <w:abstractNumId w:val="142"/>
  </w:num>
  <w:num w:numId="235">
    <w:abstractNumId w:val="243"/>
  </w:num>
  <w:num w:numId="236">
    <w:abstractNumId w:val="23"/>
  </w:num>
  <w:num w:numId="237">
    <w:abstractNumId w:val="135"/>
  </w:num>
  <w:num w:numId="238">
    <w:abstractNumId w:val="91"/>
  </w:num>
  <w:num w:numId="239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</w:num>
  <w:num w:numId="240">
    <w:abstractNumId w:val="0"/>
    <w:lvlOverride w:ilvl="0">
      <w:lvl w:ilvl="0">
        <w:start w:val="1"/>
        <w:numFmt w:val="bullet"/>
        <w:lvlText w:val=""/>
        <w:lvlJc w:val="left"/>
        <w:pPr>
          <w:ind w:left="851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b w:val="0"/>
          <w:i w:val="0"/>
          <w:strike w:val="0"/>
          <w:sz w:val="24"/>
          <w:u w:val="none"/>
        </w:rPr>
      </w:lvl>
    </w:lvlOverride>
  </w:num>
  <w:num w:numId="241">
    <w:abstractNumId w:val="125"/>
  </w:num>
  <w:num w:numId="242">
    <w:abstractNumId w:val="93"/>
  </w:num>
  <w:num w:numId="243">
    <w:abstractNumId w:val="39"/>
  </w:num>
  <w:num w:numId="244">
    <w:abstractNumId w:val="227"/>
  </w:num>
  <w:num w:numId="245">
    <w:abstractNumId w:val="181"/>
  </w:num>
  <w:num w:numId="246">
    <w:abstractNumId w:val="51"/>
  </w:num>
  <w:num w:numId="247">
    <w:abstractNumId w:val="218"/>
  </w:num>
  <w:num w:numId="248">
    <w:abstractNumId w:val="205"/>
  </w:num>
  <w:num w:numId="249">
    <w:abstractNumId w:val="216"/>
  </w:num>
  <w:num w:numId="250">
    <w:abstractNumId w:val="236"/>
  </w:num>
  <w:num w:numId="251">
    <w:abstractNumId w:val="47"/>
  </w:num>
  <w:num w:numId="252">
    <w:abstractNumId w:val="187"/>
  </w:num>
  <w:num w:numId="253">
    <w:abstractNumId w:val="188"/>
  </w:num>
  <w:num w:numId="254">
    <w:abstractNumId w:val="76"/>
  </w:num>
  <w:num w:numId="255">
    <w:abstractNumId w:val="114"/>
  </w:num>
  <w:num w:numId="256">
    <w:abstractNumId w:val="71"/>
  </w:num>
  <w:num w:numId="257">
    <w:abstractNumId w:val="26"/>
  </w:num>
  <w:num w:numId="258">
    <w:abstractNumId w:val="182"/>
  </w:num>
  <w:numIdMacAtCleanup w:val="2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FE"/>
    <w:rsid w:val="000252C6"/>
    <w:rsid w:val="00043D30"/>
    <w:rsid w:val="00043F69"/>
    <w:rsid w:val="000559B2"/>
    <w:rsid w:val="000640E5"/>
    <w:rsid w:val="00070486"/>
    <w:rsid w:val="00076ED3"/>
    <w:rsid w:val="00082EF8"/>
    <w:rsid w:val="000A0FC3"/>
    <w:rsid w:val="000C139C"/>
    <w:rsid w:val="000E7FA6"/>
    <w:rsid w:val="001000D7"/>
    <w:rsid w:val="00102996"/>
    <w:rsid w:val="001320B7"/>
    <w:rsid w:val="001323F6"/>
    <w:rsid w:val="00140FB3"/>
    <w:rsid w:val="0016060A"/>
    <w:rsid w:val="00174986"/>
    <w:rsid w:val="00184782"/>
    <w:rsid w:val="0018795C"/>
    <w:rsid w:val="001A0F33"/>
    <w:rsid w:val="001A5F93"/>
    <w:rsid w:val="001B3886"/>
    <w:rsid w:val="001B3F92"/>
    <w:rsid w:val="001B4AA5"/>
    <w:rsid w:val="001C160A"/>
    <w:rsid w:val="001C52FA"/>
    <w:rsid w:val="001C773D"/>
    <w:rsid w:val="00202099"/>
    <w:rsid w:val="002113E2"/>
    <w:rsid w:val="00254D7D"/>
    <w:rsid w:val="002945F0"/>
    <w:rsid w:val="002A1299"/>
    <w:rsid w:val="002D1FAF"/>
    <w:rsid w:val="002D6C3F"/>
    <w:rsid w:val="002E4068"/>
    <w:rsid w:val="00315AD1"/>
    <w:rsid w:val="00315C69"/>
    <w:rsid w:val="0033351D"/>
    <w:rsid w:val="0037762E"/>
    <w:rsid w:val="0038452B"/>
    <w:rsid w:val="00384AAD"/>
    <w:rsid w:val="00384E12"/>
    <w:rsid w:val="003A6CE3"/>
    <w:rsid w:val="003C1A74"/>
    <w:rsid w:val="003C6298"/>
    <w:rsid w:val="003D194D"/>
    <w:rsid w:val="003E76D9"/>
    <w:rsid w:val="00410272"/>
    <w:rsid w:val="004155EC"/>
    <w:rsid w:val="00416A5F"/>
    <w:rsid w:val="00421FAC"/>
    <w:rsid w:val="0043380A"/>
    <w:rsid w:val="00434976"/>
    <w:rsid w:val="004458EF"/>
    <w:rsid w:val="0045311F"/>
    <w:rsid w:val="00456DE4"/>
    <w:rsid w:val="004825B8"/>
    <w:rsid w:val="004A6D69"/>
    <w:rsid w:val="004F0F19"/>
    <w:rsid w:val="00520344"/>
    <w:rsid w:val="0052421F"/>
    <w:rsid w:val="00547C40"/>
    <w:rsid w:val="005500FC"/>
    <w:rsid w:val="00566FCB"/>
    <w:rsid w:val="005757C9"/>
    <w:rsid w:val="005B06FA"/>
    <w:rsid w:val="005D40F9"/>
    <w:rsid w:val="005D5691"/>
    <w:rsid w:val="005E6A3B"/>
    <w:rsid w:val="005F140F"/>
    <w:rsid w:val="006060C3"/>
    <w:rsid w:val="0061508C"/>
    <w:rsid w:val="00617110"/>
    <w:rsid w:val="00627C14"/>
    <w:rsid w:val="00627DA2"/>
    <w:rsid w:val="00633FFC"/>
    <w:rsid w:val="00643BB1"/>
    <w:rsid w:val="00660177"/>
    <w:rsid w:val="00670A7B"/>
    <w:rsid w:val="00680C2D"/>
    <w:rsid w:val="00681D55"/>
    <w:rsid w:val="0068663F"/>
    <w:rsid w:val="00686CCA"/>
    <w:rsid w:val="0069108F"/>
    <w:rsid w:val="006A63BA"/>
    <w:rsid w:val="006B3654"/>
    <w:rsid w:val="006B63F2"/>
    <w:rsid w:val="006C6BB5"/>
    <w:rsid w:val="00701991"/>
    <w:rsid w:val="007156D8"/>
    <w:rsid w:val="007163AC"/>
    <w:rsid w:val="0074316F"/>
    <w:rsid w:val="00751B6E"/>
    <w:rsid w:val="00752D22"/>
    <w:rsid w:val="00754580"/>
    <w:rsid w:val="00754ECD"/>
    <w:rsid w:val="00760359"/>
    <w:rsid w:val="0077612B"/>
    <w:rsid w:val="007A02FF"/>
    <w:rsid w:val="007A2C28"/>
    <w:rsid w:val="007A6E3E"/>
    <w:rsid w:val="007B1EBC"/>
    <w:rsid w:val="007C4DFE"/>
    <w:rsid w:val="007C68E1"/>
    <w:rsid w:val="007D21DD"/>
    <w:rsid w:val="007E4283"/>
    <w:rsid w:val="007E732A"/>
    <w:rsid w:val="007F124D"/>
    <w:rsid w:val="0082641D"/>
    <w:rsid w:val="00834F64"/>
    <w:rsid w:val="0085713E"/>
    <w:rsid w:val="00872686"/>
    <w:rsid w:val="008A016E"/>
    <w:rsid w:val="008A170D"/>
    <w:rsid w:val="008B3C31"/>
    <w:rsid w:val="008C7650"/>
    <w:rsid w:val="008C7B4A"/>
    <w:rsid w:val="008D2DFA"/>
    <w:rsid w:val="00915814"/>
    <w:rsid w:val="009338BE"/>
    <w:rsid w:val="00943A6D"/>
    <w:rsid w:val="00946709"/>
    <w:rsid w:val="00972902"/>
    <w:rsid w:val="00995477"/>
    <w:rsid w:val="009B6337"/>
    <w:rsid w:val="009B711D"/>
    <w:rsid w:val="009D2781"/>
    <w:rsid w:val="00A22A8C"/>
    <w:rsid w:val="00A3003B"/>
    <w:rsid w:val="00A83483"/>
    <w:rsid w:val="00A85A96"/>
    <w:rsid w:val="00AB27D6"/>
    <w:rsid w:val="00AB60A9"/>
    <w:rsid w:val="00AC6593"/>
    <w:rsid w:val="00AD2CDD"/>
    <w:rsid w:val="00B11279"/>
    <w:rsid w:val="00B12589"/>
    <w:rsid w:val="00B15AC5"/>
    <w:rsid w:val="00B2183F"/>
    <w:rsid w:val="00B224B6"/>
    <w:rsid w:val="00B2780B"/>
    <w:rsid w:val="00B365CA"/>
    <w:rsid w:val="00B53D72"/>
    <w:rsid w:val="00B70578"/>
    <w:rsid w:val="00B93492"/>
    <w:rsid w:val="00BC5BD9"/>
    <w:rsid w:val="00BD1130"/>
    <w:rsid w:val="00C117DB"/>
    <w:rsid w:val="00C16798"/>
    <w:rsid w:val="00C30C2F"/>
    <w:rsid w:val="00C811CE"/>
    <w:rsid w:val="00C827CF"/>
    <w:rsid w:val="00C93568"/>
    <w:rsid w:val="00CC2CC7"/>
    <w:rsid w:val="00CD23C7"/>
    <w:rsid w:val="00CE188F"/>
    <w:rsid w:val="00CE503D"/>
    <w:rsid w:val="00CF34AF"/>
    <w:rsid w:val="00D22046"/>
    <w:rsid w:val="00D22AB3"/>
    <w:rsid w:val="00D24953"/>
    <w:rsid w:val="00D31261"/>
    <w:rsid w:val="00D353A3"/>
    <w:rsid w:val="00D462B8"/>
    <w:rsid w:val="00D474DC"/>
    <w:rsid w:val="00D62135"/>
    <w:rsid w:val="00D64B90"/>
    <w:rsid w:val="00D7209F"/>
    <w:rsid w:val="00D73582"/>
    <w:rsid w:val="00D8048B"/>
    <w:rsid w:val="00D91B71"/>
    <w:rsid w:val="00D96511"/>
    <w:rsid w:val="00D97656"/>
    <w:rsid w:val="00DA3082"/>
    <w:rsid w:val="00DE2A27"/>
    <w:rsid w:val="00DF0498"/>
    <w:rsid w:val="00DF227E"/>
    <w:rsid w:val="00DF6293"/>
    <w:rsid w:val="00DF7ECF"/>
    <w:rsid w:val="00E05121"/>
    <w:rsid w:val="00E05D48"/>
    <w:rsid w:val="00E10B4D"/>
    <w:rsid w:val="00E17B9C"/>
    <w:rsid w:val="00E23973"/>
    <w:rsid w:val="00E349ED"/>
    <w:rsid w:val="00E428D7"/>
    <w:rsid w:val="00E54F46"/>
    <w:rsid w:val="00E56598"/>
    <w:rsid w:val="00E622C7"/>
    <w:rsid w:val="00E6706F"/>
    <w:rsid w:val="00E805FE"/>
    <w:rsid w:val="00ED0866"/>
    <w:rsid w:val="00EF183B"/>
    <w:rsid w:val="00F13238"/>
    <w:rsid w:val="00F23B18"/>
    <w:rsid w:val="00F32031"/>
    <w:rsid w:val="00F374A9"/>
    <w:rsid w:val="00F37EF7"/>
    <w:rsid w:val="00F42518"/>
    <w:rsid w:val="00F714D2"/>
    <w:rsid w:val="00F77040"/>
    <w:rsid w:val="00F82DFC"/>
    <w:rsid w:val="00F935B8"/>
    <w:rsid w:val="00FB1448"/>
    <w:rsid w:val="00FC0D8F"/>
    <w:rsid w:val="00FC3AB5"/>
    <w:rsid w:val="00FD0F35"/>
    <w:rsid w:val="00FE2038"/>
    <w:rsid w:val="00FE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7343C-16D4-485D-A289-F2ADDBEB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FE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1B3F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lu2">
    <w:name w:val="heading 2"/>
    <w:basedOn w:val="Normal"/>
    <w:next w:val="Normal"/>
    <w:link w:val="Titlu2Caracter"/>
    <w:uiPriority w:val="9"/>
    <w:qFormat/>
    <w:rsid w:val="001B3F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qFormat/>
    <w:rsid w:val="008D2DFA"/>
    <w:pPr>
      <w:spacing w:before="100" w:beforeAutospacing="1" w:after="100" w:afterAutospacing="1"/>
      <w:outlineLvl w:val="2"/>
    </w:pPr>
    <w:rPr>
      <w:b/>
      <w:bCs/>
      <w:sz w:val="27"/>
      <w:szCs w:val="27"/>
      <w:lang w:eastAsia="ro-RO"/>
    </w:rPr>
  </w:style>
  <w:style w:type="paragraph" w:styleId="Titlu4">
    <w:name w:val="heading 4"/>
    <w:basedOn w:val="Normal"/>
    <w:next w:val="Normal"/>
    <w:link w:val="Titlu4Caracter"/>
    <w:uiPriority w:val="9"/>
    <w:qFormat/>
    <w:rsid w:val="001B3F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E17B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E17B9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Titlu7">
    <w:name w:val="heading 7"/>
    <w:basedOn w:val="Normal"/>
    <w:next w:val="Normal"/>
    <w:link w:val="Titlu7Caracter"/>
    <w:uiPriority w:val="9"/>
    <w:qFormat/>
    <w:rsid w:val="001B3F92"/>
    <w:pPr>
      <w:spacing w:before="240" w:after="60"/>
      <w:outlineLvl w:val="6"/>
    </w:pPr>
    <w:rPr>
      <w:rFonts w:ascii="Calibri" w:hAnsi="Calibri"/>
    </w:rPr>
  </w:style>
  <w:style w:type="paragraph" w:styleId="Titlu8">
    <w:name w:val="heading 8"/>
    <w:basedOn w:val="Normal"/>
    <w:next w:val="Normal"/>
    <w:link w:val="Titlu8Caracter"/>
    <w:uiPriority w:val="9"/>
    <w:qFormat/>
    <w:rsid w:val="001B3F92"/>
    <w:pPr>
      <w:spacing w:before="240" w:after="60"/>
      <w:outlineLvl w:val="7"/>
    </w:pPr>
    <w:rPr>
      <w:rFonts w:ascii="Calibri" w:hAnsi="Calibri"/>
      <w:i/>
      <w:iCs/>
    </w:rPr>
  </w:style>
  <w:style w:type="paragraph" w:styleId="Titlu9">
    <w:name w:val="heading 9"/>
    <w:basedOn w:val="Normal"/>
    <w:next w:val="Normal"/>
    <w:link w:val="Titlu9Caracter"/>
    <w:uiPriority w:val="9"/>
    <w:qFormat/>
    <w:rsid w:val="001B3F92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"/>
    <w:rsid w:val="001B3F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2Caracter">
    <w:name w:val="Titlu 2 Caracter"/>
    <w:link w:val="Titlu2"/>
    <w:uiPriority w:val="9"/>
    <w:rsid w:val="001B3F9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Titlu3Caracter">
    <w:name w:val="Titlu 3 Caracter"/>
    <w:link w:val="Titlu3"/>
    <w:uiPriority w:val="9"/>
    <w:rsid w:val="008D2DFA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customStyle="1" w:styleId="Titlu4Caracter">
    <w:name w:val="Titlu 4 Caracter"/>
    <w:link w:val="Titlu4"/>
    <w:uiPriority w:val="9"/>
    <w:rsid w:val="001B3F9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lu5Caracter">
    <w:name w:val="Titlu 5 Caracter"/>
    <w:link w:val="Titlu5"/>
    <w:uiPriority w:val="9"/>
    <w:rsid w:val="00E17B9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lu6Caracter">
    <w:name w:val="Titlu 6 Caracter"/>
    <w:link w:val="Titlu6"/>
    <w:uiPriority w:val="9"/>
    <w:rsid w:val="00E17B9C"/>
    <w:rPr>
      <w:rFonts w:ascii="Calibri" w:eastAsia="Times New Roman" w:hAnsi="Calibri" w:cs="Times New Roman"/>
      <w:b/>
      <w:bCs/>
      <w:lang w:val="en-US"/>
    </w:rPr>
  </w:style>
  <w:style w:type="character" w:customStyle="1" w:styleId="Titlu7Caracter">
    <w:name w:val="Titlu 7 Caracter"/>
    <w:link w:val="Titlu7"/>
    <w:uiPriority w:val="9"/>
    <w:rsid w:val="001B3F9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itlu8Caracter">
    <w:name w:val="Titlu 8 Caracter"/>
    <w:link w:val="Titlu8"/>
    <w:uiPriority w:val="9"/>
    <w:rsid w:val="001B3F9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itlu9Caracter">
    <w:name w:val="Titlu 9 Caracter"/>
    <w:link w:val="Titlu9"/>
    <w:uiPriority w:val="9"/>
    <w:rsid w:val="001B3F92"/>
    <w:rPr>
      <w:rFonts w:ascii="Calibri Light" w:eastAsia="Times New Roman" w:hAnsi="Calibri Light" w:cs="Times New Roman"/>
      <w:lang w:val="en-US"/>
    </w:rPr>
  </w:style>
  <w:style w:type="paragraph" w:styleId="NormalWeb">
    <w:name w:val="Normal (Web)"/>
    <w:basedOn w:val="Normal"/>
    <w:link w:val="NormalWebCaracter"/>
    <w:rsid w:val="007C4DFE"/>
    <w:pPr>
      <w:spacing w:before="100" w:beforeAutospacing="1" w:after="100" w:afterAutospacing="1"/>
    </w:pPr>
  </w:style>
  <w:style w:type="character" w:customStyle="1" w:styleId="NormalWebCaracter">
    <w:name w:val="Normal (Web) Caracter"/>
    <w:link w:val="NormalWeb"/>
    <w:rsid w:val="007C4D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f">
    <w:name w:val="List Paragraph"/>
    <w:basedOn w:val="Normal"/>
    <w:uiPriority w:val="99"/>
    <w:qFormat/>
    <w:rsid w:val="007C4D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41">
    <w:name w:val="style41"/>
    <w:rsid w:val="007C4DFE"/>
    <w:rPr>
      <w:rFonts w:ascii="Arial" w:hAnsi="Arial" w:cs="Arial" w:hint="default"/>
      <w:sz w:val="21"/>
      <w:szCs w:val="21"/>
    </w:rPr>
  </w:style>
  <w:style w:type="paragraph" w:customStyle="1" w:styleId="HeaderPMBtertiarsubdepartament">
    <w:name w:val="Header PMB tertiar subdepartament"/>
    <w:basedOn w:val="Normal"/>
    <w:link w:val="HeaderPMBtertiarsubdepartamentChar"/>
    <w:qFormat/>
    <w:rsid w:val="007C4DFE"/>
    <w:pPr>
      <w:tabs>
        <w:tab w:val="center" w:pos="4680"/>
        <w:tab w:val="right" w:pos="9360"/>
      </w:tabs>
      <w:spacing w:before="120" w:after="80"/>
      <w:ind w:left="2268"/>
    </w:pPr>
    <w:rPr>
      <w:rFonts w:ascii="Arial" w:hAnsi="Arial"/>
      <w:color w:val="374956"/>
      <w:spacing w:val="-8"/>
      <w:sz w:val="28"/>
      <w:szCs w:val="28"/>
    </w:rPr>
  </w:style>
  <w:style w:type="character" w:customStyle="1" w:styleId="HeaderPMBtertiarsubdepartamentChar">
    <w:name w:val="Header PMB tertiar subdepartament Char"/>
    <w:link w:val="HeaderPMBtertiarsubdepartament"/>
    <w:rsid w:val="007C4DFE"/>
    <w:rPr>
      <w:rFonts w:ascii="Arial" w:eastAsia="Times New Roman" w:hAnsi="Arial" w:cs="Arial"/>
      <w:color w:val="374956"/>
      <w:spacing w:val="-8"/>
      <w:sz w:val="28"/>
      <w:szCs w:val="28"/>
    </w:rPr>
  </w:style>
  <w:style w:type="character" w:customStyle="1" w:styleId="FontStyle438">
    <w:name w:val="Font Style438"/>
    <w:rsid w:val="007C4DFE"/>
    <w:rPr>
      <w:rFonts w:ascii="Times New Roman" w:hAnsi="Times New Roman"/>
      <w:b/>
      <w:sz w:val="22"/>
    </w:rPr>
  </w:style>
  <w:style w:type="paragraph" w:customStyle="1" w:styleId="Style142">
    <w:name w:val="Style142"/>
    <w:basedOn w:val="Normal"/>
    <w:rsid w:val="007C4DFE"/>
    <w:pPr>
      <w:widowControl w:val="0"/>
      <w:spacing w:line="415" w:lineRule="exact"/>
      <w:ind w:firstLine="446"/>
    </w:pPr>
    <w:rPr>
      <w:szCs w:val="20"/>
    </w:rPr>
  </w:style>
  <w:style w:type="paragraph" w:customStyle="1" w:styleId="Style65">
    <w:name w:val="Style65"/>
    <w:basedOn w:val="Normal"/>
    <w:rsid w:val="007C4DFE"/>
    <w:pPr>
      <w:widowControl w:val="0"/>
      <w:autoSpaceDE w:val="0"/>
      <w:autoSpaceDN w:val="0"/>
      <w:adjustRightInd w:val="0"/>
    </w:pPr>
    <w:rPr>
      <w:szCs w:val="20"/>
      <w:lang w:eastAsia="ro-RO"/>
    </w:rPr>
  </w:style>
  <w:style w:type="paragraph" w:customStyle="1" w:styleId="Style9">
    <w:name w:val="Style9"/>
    <w:basedOn w:val="Normal"/>
    <w:rsid w:val="007C4DFE"/>
    <w:pPr>
      <w:widowControl w:val="0"/>
      <w:autoSpaceDE w:val="0"/>
      <w:autoSpaceDN w:val="0"/>
      <w:adjustRightInd w:val="0"/>
      <w:jc w:val="both"/>
    </w:pPr>
    <w:rPr>
      <w:szCs w:val="20"/>
      <w:lang w:eastAsia="ro-RO"/>
    </w:rPr>
  </w:style>
  <w:style w:type="paragraph" w:customStyle="1" w:styleId="Style87">
    <w:name w:val="Style87"/>
    <w:basedOn w:val="Normal"/>
    <w:rsid w:val="007C4DFE"/>
    <w:pPr>
      <w:widowControl w:val="0"/>
      <w:autoSpaceDE w:val="0"/>
      <w:autoSpaceDN w:val="0"/>
      <w:adjustRightInd w:val="0"/>
      <w:spacing w:line="422" w:lineRule="exact"/>
      <w:ind w:firstLine="557"/>
      <w:jc w:val="both"/>
    </w:pPr>
    <w:rPr>
      <w:szCs w:val="20"/>
      <w:lang w:eastAsia="ro-RO"/>
    </w:rPr>
  </w:style>
  <w:style w:type="paragraph" w:customStyle="1" w:styleId="Patratele">
    <w:name w:val="Patratele"/>
    <w:basedOn w:val="Normal"/>
    <w:rsid w:val="00754ECD"/>
    <w:pPr>
      <w:numPr>
        <w:numId w:val="2"/>
      </w:numPr>
      <w:suppressAutoHyphens/>
      <w:spacing w:after="120"/>
      <w:jc w:val="both"/>
    </w:pPr>
    <w:rPr>
      <w:szCs w:val="20"/>
      <w:lang w:val="ro-RO" w:eastAsia="ar-SA"/>
    </w:rPr>
  </w:style>
  <w:style w:type="paragraph" w:customStyle="1" w:styleId="Frspaiere1">
    <w:name w:val="Fără spațiere1"/>
    <w:qFormat/>
    <w:rsid w:val="00754ECD"/>
    <w:rPr>
      <w:sz w:val="22"/>
      <w:szCs w:val="22"/>
      <w:lang w:val="ro-RO"/>
    </w:rPr>
  </w:style>
  <w:style w:type="table" w:styleId="Tabelgril">
    <w:name w:val="Table Grid"/>
    <w:basedOn w:val="TabelNormal"/>
    <w:uiPriority w:val="59"/>
    <w:rsid w:val="00754ECD"/>
    <w:rPr>
      <w:rFonts w:ascii="Times New Roman" w:eastAsia="Times New Roman" w:hAnsi="Times New Roman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4ECD"/>
    <w:rPr>
      <w:color w:val="0000FF"/>
      <w:u w:val="single"/>
    </w:rPr>
  </w:style>
  <w:style w:type="paragraph" w:customStyle="1" w:styleId="body">
    <w:name w:val="body"/>
    <w:basedOn w:val="Normal"/>
    <w:rsid w:val="00754ECD"/>
    <w:pPr>
      <w:spacing w:before="100" w:beforeAutospacing="1" w:after="100" w:afterAutospacing="1"/>
    </w:pPr>
  </w:style>
  <w:style w:type="character" w:styleId="Robust">
    <w:name w:val="Strong"/>
    <w:qFormat/>
    <w:rsid w:val="00754ECD"/>
    <w:rPr>
      <w:b/>
      <w:bCs/>
    </w:rPr>
  </w:style>
  <w:style w:type="paragraph" w:styleId="Subsol">
    <w:name w:val="footer"/>
    <w:basedOn w:val="Normal"/>
    <w:link w:val="SubsolCaracter"/>
    <w:uiPriority w:val="99"/>
    <w:rsid w:val="00754EC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754E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754ECD"/>
  </w:style>
  <w:style w:type="paragraph" w:customStyle="1" w:styleId="scrisoarelead2">
    <w:name w:val="scrisoare lead2"/>
    <w:basedOn w:val="Normal"/>
    <w:link w:val="scrisoarelead2Char"/>
    <w:rsid w:val="00754ECD"/>
    <w:pPr>
      <w:spacing w:after="200" w:line="276" w:lineRule="auto"/>
    </w:pPr>
    <w:rPr>
      <w:rFonts w:ascii="Arial" w:hAnsi="Arial"/>
      <w:sz w:val="20"/>
      <w:szCs w:val="20"/>
    </w:rPr>
  </w:style>
  <w:style w:type="character" w:customStyle="1" w:styleId="scrisoarelead2Char">
    <w:name w:val="scrisoare lead2 Char"/>
    <w:link w:val="scrisoarelead2"/>
    <w:locked/>
    <w:rsid w:val="00754ECD"/>
    <w:rPr>
      <w:rFonts w:ascii="Arial" w:eastAsia="Times New Roman" w:hAnsi="Arial" w:cs="Arial"/>
      <w:lang w:val="en-US"/>
    </w:rPr>
  </w:style>
  <w:style w:type="character" w:customStyle="1" w:styleId="block3">
    <w:name w:val="block3"/>
    <w:rsid w:val="00754ECD"/>
    <w:rPr>
      <w:vanish w:val="0"/>
      <w:webHidden w:val="0"/>
      <w:specVanish w:val="0"/>
    </w:rPr>
  </w:style>
  <w:style w:type="character" w:customStyle="1" w:styleId="text7">
    <w:name w:val="text7"/>
    <w:basedOn w:val="Fontdeparagrafimplicit"/>
    <w:rsid w:val="00754ECD"/>
  </w:style>
  <w:style w:type="character" w:customStyle="1" w:styleId="autor2">
    <w:name w:val="autor2"/>
    <w:basedOn w:val="Fontdeparagrafimplicit"/>
    <w:rsid w:val="00754ECD"/>
  </w:style>
  <w:style w:type="paragraph" w:customStyle="1" w:styleId="Listparagraf1">
    <w:name w:val="Listă paragraf1"/>
    <w:aliases w:val="Header bold,body 2,List Paragraph1,List Paragraph11,Normal bullet 2,Forth level,List1,Listă colorată - Accentuare 11,Bullet,Citation List"/>
    <w:basedOn w:val="Normal"/>
    <w:qFormat/>
    <w:rsid w:val="00754ECD"/>
    <w:pPr>
      <w:spacing w:before="200"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Textnormal">
    <w:name w:val="Text normal"/>
    <w:link w:val="TextnormalChar"/>
    <w:rsid w:val="00754ECD"/>
    <w:pPr>
      <w:spacing w:before="80" w:after="160"/>
      <w:ind w:left="1134"/>
    </w:pPr>
    <w:rPr>
      <w:rFonts w:ascii="Arial" w:eastAsia="Times New Roman" w:hAnsi="Arial"/>
      <w:sz w:val="22"/>
      <w:szCs w:val="22"/>
    </w:rPr>
  </w:style>
  <w:style w:type="character" w:customStyle="1" w:styleId="TextnormalChar">
    <w:name w:val="Text normal Char"/>
    <w:link w:val="Textnormal"/>
    <w:rsid w:val="00754ECD"/>
    <w:rPr>
      <w:rFonts w:ascii="Arial" w:eastAsia="Times New Roman" w:hAnsi="Arial"/>
      <w:sz w:val="22"/>
      <w:szCs w:val="22"/>
      <w:lang w:val="en-US" w:eastAsia="en-US" w:bidi="ar-SA"/>
    </w:rPr>
  </w:style>
  <w:style w:type="paragraph" w:styleId="Antet">
    <w:name w:val="header"/>
    <w:aliases w:val="En-tête client,Header1,Haut de page,Fejléc4"/>
    <w:basedOn w:val="Normal"/>
    <w:link w:val="AntetCaracter"/>
    <w:rsid w:val="00754EC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En-tête client Caracter,Header1 Caracter,Haut de page Caracter,Fejléc4 Caracter"/>
    <w:link w:val="Antet"/>
    <w:rsid w:val="00754E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ntcorptext">
    <w:name w:val="Body Text Indent"/>
    <w:basedOn w:val="Corptext"/>
    <w:link w:val="IndentcorptextCaracter"/>
    <w:rsid w:val="00754ECD"/>
    <w:pPr>
      <w:widowControl w:val="0"/>
      <w:suppressAutoHyphens/>
      <w:ind w:left="283"/>
    </w:pPr>
    <w:rPr>
      <w:rFonts w:eastAsia="Lucida Sans Unicode"/>
    </w:rPr>
  </w:style>
  <w:style w:type="paragraph" w:styleId="Corptext">
    <w:name w:val="Body Text"/>
    <w:basedOn w:val="Normal"/>
    <w:link w:val="CorptextCaracter"/>
    <w:qFormat/>
    <w:rsid w:val="00754ECD"/>
    <w:pPr>
      <w:spacing w:after="120"/>
    </w:pPr>
  </w:style>
  <w:style w:type="character" w:customStyle="1" w:styleId="CorptextCaracter">
    <w:name w:val="Corp text Caracter"/>
    <w:link w:val="Corptext"/>
    <w:rsid w:val="00754E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dentcorptextCaracter">
    <w:name w:val="Indent corp text Caracter"/>
    <w:link w:val="Indentcorptext"/>
    <w:rsid w:val="00754ECD"/>
    <w:rPr>
      <w:rFonts w:ascii="Times New Roman" w:eastAsia="Lucida Sans Unicode" w:hAnsi="Times New Roman" w:cs="Times New Roman"/>
      <w:sz w:val="24"/>
      <w:szCs w:val="24"/>
      <w:lang w:val="en-US"/>
    </w:rPr>
  </w:style>
  <w:style w:type="character" w:customStyle="1" w:styleId="noticetext">
    <w:name w:val="noticetext"/>
    <w:basedOn w:val="Fontdeparagrafimplicit"/>
    <w:rsid w:val="00754ECD"/>
  </w:style>
  <w:style w:type="paragraph" w:customStyle="1" w:styleId="scrisoaresemnatura">
    <w:name w:val="scrisoare semnatura"/>
    <w:basedOn w:val="Normal"/>
    <w:link w:val="scrisoaresemnaturaChar"/>
    <w:rsid w:val="00754ECD"/>
    <w:pPr>
      <w:spacing w:after="200" w:line="480" w:lineRule="auto"/>
    </w:pPr>
    <w:rPr>
      <w:rFonts w:ascii="Arial" w:hAnsi="Arial"/>
      <w:sz w:val="20"/>
      <w:szCs w:val="20"/>
    </w:rPr>
  </w:style>
  <w:style w:type="character" w:customStyle="1" w:styleId="scrisoaresemnaturaChar">
    <w:name w:val="scrisoare semnatura Char"/>
    <w:link w:val="scrisoaresemnatura"/>
    <w:locked/>
    <w:rsid w:val="00754ECD"/>
    <w:rPr>
      <w:rFonts w:ascii="Arial" w:eastAsia="Times New Roman" w:hAnsi="Arial" w:cs="Arial"/>
    </w:rPr>
  </w:style>
  <w:style w:type="paragraph" w:customStyle="1" w:styleId="CharChar7">
    <w:name w:val="Char Char7"/>
    <w:basedOn w:val="Normal"/>
    <w:rsid w:val="00754ECD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customStyle="1" w:styleId="FooterPMB1">
    <w:name w:val="Footer PMB 1"/>
    <w:basedOn w:val="Subsol"/>
    <w:link w:val="FooterPMB1Char"/>
    <w:qFormat/>
    <w:rsid w:val="00754ECD"/>
    <w:pPr>
      <w:tabs>
        <w:tab w:val="clear" w:pos="4536"/>
        <w:tab w:val="clear" w:pos="9072"/>
        <w:tab w:val="center" w:pos="4680"/>
        <w:tab w:val="right" w:pos="9360"/>
      </w:tabs>
      <w:spacing w:before="20" w:after="20" w:line="200" w:lineRule="atLeast"/>
      <w:ind w:left="425"/>
    </w:pPr>
    <w:rPr>
      <w:rFonts w:ascii="Arial" w:hAnsi="Arial"/>
      <w:noProof/>
      <w:spacing w:val="-4"/>
      <w:sz w:val="14"/>
      <w:szCs w:val="14"/>
    </w:rPr>
  </w:style>
  <w:style w:type="character" w:customStyle="1" w:styleId="FooterPMB1Char">
    <w:name w:val="Footer PMB 1 Char"/>
    <w:link w:val="FooterPMB1"/>
    <w:locked/>
    <w:rsid w:val="00754ECD"/>
    <w:rPr>
      <w:rFonts w:ascii="Arial" w:eastAsia="Times New Roman" w:hAnsi="Arial" w:cs="Arial"/>
      <w:noProof/>
      <w:spacing w:val="-4"/>
      <w:sz w:val="14"/>
      <w:szCs w:val="14"/>
      <w:lang w:val="en-US"/>
    </w:rPr>
  </w:style>
  <w:style w:type="paragraph" w:customStyle="1" w:styleId="HeaderPMBmain">
    <w:name w:val="Header PMB main"/>
    <w:basedOn w:val="Antet"/>
    <w:link w:val="HeaderPMBmainChar"/>
    <w:qFormat/>
    <w:rsid w:val="00754ECD"/>
    <w:pPr>
      <w:tabs>
        <w:tab w:val="clear" w:pos="4536"/>
        <w:tab w:val="clear" w:pos="9072"/>
        <w:tab w:val="center" w:pos="4680"/>
        <w:tab w:val="right" w:pos="9360"/>
      </w:tabs>
      <w:ind w:left="2268"/>
    </w:pPr>
    <w:rPr>
      <w:rFonts w:ascii="Arial" w:hAnsi="Arial"/>
      <w:b/>
      <w:bCs/>
      <w:noProof/>
      <w:color w:val="3580B9"/>
      <w:spacing w:val="-22"/>
      <w:sz w:val="44"/>
      <w:szCs w:val="44"/>
    </w:rPr>
  </w:style>
  <w:style w:type="character" w:customStyle="1" w:styleId="HeaderPMBmainChar">
    <w:name w:val="Header PMB main Char"/>
    <w:link w:val="HeaderPMBmain"/>
    <w:locked/>
    <w:rsid w:val="00754ECD"/>
    <w:rPr>
      <w:rFonts w:ascii="Arial" w:eastAsia="Times New Roman" w:hAnsi="Arial" w:cs="Arial"/>
      <w:b/>
      <w:bCs/>
      <w:noProof/>
      <w:color w:val="3580B9"/>
      <w:spacing w:val="-22"/>
      <w:sz w:val="44"/>
      <w:szCs w:val="44"/>
      <w:lang w:val="en-US"/>
    </w:rPr>
  </w:style>
  <w:style w:type="paragraph" w:customStyle="1" w:styleId="HeaderPMBsecundar">
    <w:name w:val="Header PMB secundar"/>
    <w:basedOn w:val="Antet"/>
    <w:link w:val="HeaderPMBsecundarChar"/>
    <w:qFormat/>
    <w:rsid w:val="00754ECD"/>
    <w:pPr>
      <w:tabs>
        <w:tab w:val="clear" w:pos="4536"/>
        <w:tab w:val="clear" w:pos="9072"/>
        <w:tab w:val="center" w:pos="4680"/>
        <w:tab w:val="right" w:pos="9360"/>
      </w:tabs>
      <w:spacing w:before="80" w:after="80"/>
      <w:ind w:left="2268"/>
    </w:pPr>
    <w:rPr>
      <w:rFonts w:ascii="Arial" w:hAnsi="Arial"/>
      <w:color w:val="374956"/>
      <w:spacing w:val="-16"/>
      <w:sz w:val="40"/>
      <w:szCs w:val="40"/>
    </w:rPr>
  </w:style>
  <w:style w:type="character" w:customStyle="1" w:styleId="HeaderPMBsecundarChar">
    <w:name w:val="Header PMB secundar Char"/>
    <w:link w:val="HeaderPMBsecundar"/>
    <w:locked/>
    <w:rsid w:val="00754ECD"/>
    <w:rPr>
      <w:rFonts w:ascii="Arial" w:eastAsia="Times New Roman" w:hAnsi="Arial" w:cs="Arial"/>
      <w:color w:val="374956"/>
      <w:spacing w:val="-16"/>
      <w:sz w:val="40"/>
      <w:szCs w:val="40"/>
    </w:rPr>
  </w:style>
  <w:style w:type="paragraph" w:styleId="Textsimplu">
    <w:name w:val="Plain Text"/>
    <w:basedOn w:val="Normal"/>
    <w:link w:val="TextsimpluCaracter"/>
    <w:rsid w:val="00754ECD"/>
    <w:rPr>
      <w:rFonts w:ascii="Courier New" w:hAnsi="Courier New"/>
      <w:sz w:val="20"/>
      <w:szCs w:val="20"/>
      <w:lang w:val="en-GB"/>
    </w:rPr>
  </w:style>
  <w:style w:type="character" w:customStyle="1" w:styleId="TextsimpluCaracter">
    <w:name w:val="Text simplu Caracter"/>
    <w:link w:val="Textsimplu"/>
    <w:rsid w:val="00754ECD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apple-converted-space">
    <w:name w:val="apple-converted-space"/>
    <w:basedOn w:val="Fontdeparagrafimplicit"/>
    <w:rsid w:val="00754ECD"/>
  </w:style>
  <w:style w:type="paragraph" w:styleId="TextnBalon">
    <w:name w:val="Balloon Text"/>
    <w:basedOn w:val="Normal"/>
    <w:link w:val="TextnBalonCaracter"/>
    <w:uiPriority w:val="99"/>
    <w:rsid w:val="00754ECD"/>
    <w:rPr>
      <w:rFonts w:ascii="Segoe UI" w:hAnsi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rsid w:val="00754ECD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E17B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2pt">
    <w:name w:val="Normal + 12 pt"/>
    <w:aliases w:val="Justified"/>
    <w:basedOn w:val="Normal"/>
    <w:rsid w:val="00E17B9C"/>
    <w:pPr>
      <w:jc w:val="both"/>
    </w:pPr>
    <w:rPr>
      <w:szCs w:val="20"/>
      <w:lang w:val="ro-RO"/>
    </w:rPr>
  </w:style>
  <w:style w:type="character" w:customStyle="1" w:styleId="do">
    <w:name w:val="do"/>
    <w:rsid w:val="00E17B9C"/>
  </w:style>
  <w:style w:type="paragraph" w:styleId="Corptext3">
    <w:name w:val="Body Text 3"/>
    <w:basedOn w:val="Normal"/>
    <w:link w:val="Corptext3Caracter"/>
    <w:rsid w:val="00E17B9C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link w:val="Corptext3"/>
    <w:rsid w:val="00E17B9C"/>
    <w:rPr>
      <w:rFonts w:ascii="Times New Roman" w:eastAsia="Times New Roman" w:hAnsi="Times New Roman" w:cs="Times New Roman"/>
      <w:sz w:val="16"/>
      <w:szCs w:val="16"/>
    </w:rPr>
  </w:style>
  <w:style w:type="paragraph" w:styleId="Indentcorptext2">
    <w:name w:val="Body Text Indent 2"/>
    <w:basedOn w:val="Normal"/>
    <w:link w:val="Indentcorptext2Caracter"/>
    <w:rsid w:val="00E17B9C"/>
    <w:pPr>
      <w:spacing w:after="120" w:line="480" w:lineRule="auto"/>
      <w:ind w:left="283"/>
    </w:pPr>
  </w:style>
  <w:style w:type="character" w:customStyle="1" w:styleId="Indentcorptext2Caracter">
    <w:name w:val="Indent corp text 2 Caracter"/>
    <w:link w:val="Indentcorptext2"/>
    <w:rsid w:val="00E17B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text2">
    <w:name w:val="Body Text 2"/>
    <w:basedOn w:val="Normal"/>
    <w:link w:val="Corptext2Caracter"/>
    <w:rsid w:val="00E17B9C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E17B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egend">
    <w:name w:val="caption"/>
    <w:basedOn w:val="Normal"/>
    <w:next w:val="Normal"/>
    <w:uiPriority w:val="35"/>
    <w:qFormat/>
    <w:rsid w:val="00E17B9C"/>
    <w:pPr>
      <w:spacing w:line="360" w:lineRule="auto"/>
      <w:ind w:firstLine="720"/>
    </w:pPr>
    <w:rPr>
      <w:b/>
      <w:i/>
      <w:szCs w:val="20"/>
      <w:lang w:eastAsia="ro-RO"/>
    </w:rPr>
  </w:style>
  <w:style w:type="paragraph" w:customStyle="1" w:styleId="Heading2">
    <w:name w:val="Heading #2"/>
    <w:basedOn w:val="Normal"/>
    <w:link w:val="Heading20"/>
    <w:rsid w:val="00E17B9C"/>
    <w:pPr>
      <w:shd w:val="clear" w:color="auto" w:fill="FFFFFF"/>
      <w:spacing w:before="300" w:after="60" w:line="240" w:lineRule="atLeast"/>
      <w:outlineLvl w:val="1"/>
    </w:pPr>
    <w:rPr>
      <w:b/>
      <w:noProof/>
      <w:sz w:val="27"/>
      <w:szCs w:val="20"/>
      <w:lang w:eastAsia="ro-RO"/>
    </w:rPr>
  </w:style>
  <w:style w:type="character" w:customStyle="1" w:styleId="Heading20">
    <w:name w:val="Heading #2_"/>
    <w:link w:val="Heading2"/>
    <w:rsid w:val="00B15AC5"/>
    <w:rPr>
      <w:rFonts w:ascii="Times New Roman" w:eastAsia="Times New Roman" w:hAnsi="Times New Roman" w:cs="Times New Roman"/>
      <w:b/>
      <w:noProof/>
      <w:sz w:val="27"/>
      <w:szCs w:val="20"/>
      <w:shd w:val="clear" w:color="auto" w:fill="FFFFFF"/>
      <w:lang w:val="en-US" w:eastAsia="ro-RO"/>
    </w:rPr>
  </w:style>
  <w:style w:type="paragraph" w:styleId="Frspaiere">
    <w:name w:val="No Spacing"/>
    <w:uiPriority w:val="1"/>
    <w:qFormat/>
    <w:rsid w:val="00E17B9C"/>
    <w:rPr>
      <w:rFonts w:ascii="Arial" w:eastAsia="Times New Roman" w:hAnsi="Arial"/>
      <w:noProof/>
      <w:sz w:val="22"/>
      <w:szCs w:val="22"/>
    </w:rPr>
  </w:style>
  <w:style w:type="character" w:customStyle="1" w:styleId="normalchar1">
    <w:name w:val="normal__char1"/>
    <w:rsid w:val="00E17B9C"/>
  </w:style>
  <w:style w:type="paragraph" w:styleId="Indentcorptext3">
    <w:name w:val="Body Text Indent 3"/>
    <w:basedOn w:val="Normal"/>
    <w:link w:val="Indentcorptext3Caracter"/>
    <w:semiHidden/>
    <w:rsid w:val="001B3F92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1B3F9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23">
    <w:name w:val="Style123"/>
    <w:basedOn w:val="Normal"/>
    <w:rsid w:val="001B3F92"/>
    <w:pPr>
      <w:widowControl w:val="0"/>
      <w:spacing w:line="413" w:lineRule="exact"/>
      <w:ind w:firstLine="370"/>
    </w:pPr>
    <w:rPr>
      <w:szCs w:val="20"/>
    </w:rPr>
  </w:style>
  <w:style w:type="character" w:customStyle="1" w:styleId="FontStyle439">
    <w:name w:val="Font Style439"/>
    <w:rsid w:val="001B3F92"/>
    <w:rPr>
      <w:rFonts w:ascii="Times New Roman" w:hAnsi="Times New Roman"/>
      <w:sz w:val="22"/>
    </w:rPr>
  </w:style>
  <w:style w:type="paragraph" w:customStyle="1" w:styleId="Style36">
    <w:name w:val="Style36"/>
    <w:basedOn w:val="Normal"/>
    <w:rsid w:val="001B3F92"/>
    <w:pPr>
      <w:widowControl w:val="0"/>
      <w:spacing w:line="415" w:lineRule="exact"/>
      <w:ind w:firstLine="350"/>
      <w:jc w:val="both"/>
    </w:pPr>
    <w:rPr>
      <w:szCs w:val="20"/>
    </w:rPr>
  </w:style>
  <w:style w:type="character" w:customStyle="1" w:styleId="FontStyle78">
    <w:name w:val="Font Style78"/>
    <w:rsid w:val="001B3F92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"/>
    <w:rsid w:val="001B3F92"/>
    <w:pPr>
      <w:widowControl w:val="0"/>
      <w:autoSpaceDE w:val="0"/>
      <w:autoSpaceDN w:val="0"/>
      <w:adjustRightInd w:val="0"/>
      <w:spacing w:line="252" w:lineRule="exact"/>
      <w:ind w:firstLine="590"/>
      <w:jc w:val="both"/>
    </w:pPr>
    <w:rPr>
      <w:rFonts w:ascii="Arial" w:hAnsi="Arial"/>
      <w:szCs w:val="20"/>
      <w:lang w:eastAsia="ro-RO"/>
    </w:rPr>
  </w:style>
  <w:style w:type="paragraph" w:customStyle="1" w:styleId="Style20">
    <w:name w:val="Style20"/>
    <w:basedOn w:val="Normal"/>
    <w:rsid w:val="001B3F92"/>
    <w:pPr>
      <w:widowControl w:val="0"/>
      <w:autoSpaceDE w:val="0"/>
      <w:autoSpaceDN w:val="0"/>
      <w:adjustRightInd w:val="0"/>
      <w:spacing w:line="254" w:lineRule="exact"/>
      <w:jc w:val="both"/>
    </w:pPr>
    <w:rPr>
      <w:szCs w:val="20"/>
      <w:lang w:eastAsia="ro-RO"/>
    </w:rPr>
  </w:style>
  <w:style w:type="paragraph" w:customStyle="1" w:styleId="Caracter">
    <w:name w:val="Caracter"/>
    <w:basedOn w:val="Normal"/>
    <w:rsid w:val="001B3F92"/>
    <w:rPr>
      <w:szCs w:val="20"/>
      <w:lang w:val="pl-PL" w:eastAsia="ro-RO"/>
    </w:rPr>
  </w:style>
  <w:style w:type="paragraph" w:customStyle="1" w:styleId="Standard">
    <w:name w:val="Standard"/>
    <w:rsid w:val="001B3F92"/>
    <w:pPr>
      <w:widowControl w:val="0"/>
      <w:suppressAutoHyphens/>
      <w:autoSpaceDN w:val="0"/>
    </w:pPr>
    <w:rPr>
      <w:rFonts w:ascii="Liberation Serif" w:eastAsia="DejaVu Sans" w:hAnsi="Liberation Serif" w:cs="Calibri Light"/>
      <w:kern w:val="3"/>
      <w:sz w:val="24"/>
      <w:szCs w:val="24"/>
      <w:lang w:eastAsia="zh-CN" w:bidi="hi-IN"/>
    </w:rPr>
  </w:style>
  <w:style w:type="paragraph" w:customStyle="1" w:styleId="CaracterCaracterCharChar">
    <w:name w:val="Caracter Caracter Char Char"/>
    <w:basedOn w:val="Normal"/>
    <w:rsid w:val="001B3F92"/>
    <w:rPr>
      <w:noProof/>
      <w:lang w:val="pl-PL" w:eastAsia="pl-PL"/>
    </w:rPr>
  </w:style>
  <w:style w:type="paragraph" w:customStyle="1" w:styleId="PreformatatHTML1">
    <w:name w:val="Preformatat HTML1"/>
    <w:basedOn w:val="Normal"/>
    <w:rsid w:val="001B3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  <w:szCs w:val="20"/>
      <w:lang w:val="ro-RO" w:eastAsia="ro-RO"/>
    </w:rPr>
  </w:style>
  <w:style w:type="paragraph" w:customStyle="1" w:styleId="CaracterCaracterCharChar0">
    <w:name w:val="Caracter Caracter Char Char"/>
    <w:basedOn w:val="Normal"/>
    <w:rsid w:val="001B3F92"/>
    <w:rPr>
      <w:noProof/>
      <w:lang w:val="pl-PL" w:eastAsia="pl-PL"/>
    </w:rPr>
  </w:style>
  <w:style w:type="paragraph" w:styleId="Plandocument">
    <w:name w:val="Document Map"/>
    <w:basedOn w:val="Normal"/>
    <w:link w:val="PlandocumentCaracter"/>
    <w:semiHidden/>
    <w:rsid w:val="001B3F92"/>
    <w:pPr>
      <w:shd w:val="clear" w:color="auto" w:fill="000080"/>
      <w:spacing w:after="200" w:line="276" w:lineRule="auto"/>
    </w:pPr>
    <w:rPr>
      <w:rFonts w:ascii="Tahoma" w:hAnsi="Tahoma"/>
      <w:sz w:val="20"/>
      <w:szCs w:val="20"/>
    </w:rPr>
  </w:style>
  <w:style w:type="character" w:customStyle="1" w:styleId="PlandocumentCaracter">
    <w:name w:val="Plan document Caracter"/>
    <w:link w:val="Plandocument"/>
    <w:semiHidden/>
    <w:rsid w:val="001B3F92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yml">
    <w:name w:val="yml"/>
    <w:basedOn w:val="Fontdeparagrafimplicit"/>
    <w:rsid w:val="001B3F92"/>
  </w:style>
  <w:style w:type="character" w:styleId="HyperlinkParcurs">
    <w:name w:val="FollowedHyperlink"/>
    <w:rsid w:val="001B3F92"/>
    <w:rPr>
      <w:color w:val="800080"/>
      <w:u w:val="single"/>
    </w:rPr>
  </w:style>
  <w:style w:type="paragraph" w:customStyle="1" w:styleId="NoSpacing1">
    <w:name w:val="No Spacing1"/>
    <w:qFormat/>
    <w:rsid w:val="001B3F92"/>
    <w:rPr>
      <w:sz w:val="22"/>
      <w:szCs w:val="22"/>
    </w:rPr>
  </w:style>
  <w:style w:type="paragraph" w:styleId="Textnotdesubsol">
    <w:name w:val="footnote text"/>
    <w:basedOn w:val="Normal"/>
    <w:link w:val="TextnotdesubsolCaracter"/>
    <w:semiHidden/>
    <w:unhideWhenUsed/>
    <w:rsid w:val="001B3F92"/>
    <w:pPr>
      <w:spacing w:after="200" w:line="276" w:lineRule="auto"/>
    </w:pPr>
    <w:rPr>
      <w:rFonts w:ascii="Arial" w:hAnsi="Arial"/>
      <w:sz w:val="20"/>
      <w:szCs w:val="20"/>
    </w:rPr>
  </w:style>
  <w:style w:type="character" w:customStyle="1" w:styleId="TextnotdesubsolCaracter">
    <w:name w:val="Text notă de subsol Caracter"/>
    <w:link w:val="Textnotdesubsol"/>
    <w:semiHidden/>
    <w:rsid w:val="001B3F92"/>
    <w:rPr>
      <w:rFonts w:ascii="Arial" w:eastAsia="Times New Roman" w:hAnsi="Arial" w:cs="Times New Roman"/>
      <w:sz w:val="20"/>
      <w:szCs w:val="20"/>
    </w:rPr>
  </w:style>
  <w:style w:type="paragraph" w:styleId="Textnotdefinal">
    <w:name w:val="endnote text"/>
    <w:basedOn w:val="Normal"/>
    <w:link w:val="TextnotdefinalCaracter"/>
    <w:semiHidden/>
    <w:unhideWhenUsed/>
    <w:rsid w:val="001B3F92"/>
    <w:pPr>
      <w:spacing w:after="200" w:line="276" w:lineRule="auto"/>
    </w:pPr>
    <w:rPr>
      <w:rFonts w:ascii="Arial" w:hAnsi="Arial"/>
      <w:sz w:val="20"/>
      <w:szCs w:val="20"/>
    </w:rPr>
  </w:style>
  <w:style w:type="character" w:customStyle="1" w:styleId="TextnotdefinalCaracter">
    <w:name w:val="Text notă de final Caracter"/>
    <w:link w:val="Textnotdefinal"/>
    <w:semiHidden/>
    <w:rsid w:val="001B3F92"/>
    <w:rPr>
      <w:rFonts w:ascii="Arial" w:eastAsia="Times New Roman" w:hAnsi="Arial" w:cs="Times New Roman"/>
      <w:sz w:val="20"/>
      <w:szCs w:val="20"/>
    </w:rPr>
  </w:style>
  <w:style w:type="paragraph" w:styleId="Cuprins1">
    <w:name w:val="toc 1"/>
    <w:basedOn w:val="Normal"/>
    <w:next w:val="Normal"/>
    <w:autoRedefine/>
    <w:semiHidden/>
    <w:rsid w:val="001B3F92"/>
    <w:pPr>
      <w:tabs>
        <w:tab w:val="left" w:pos="440"/>
        <w:tab w:val="right" w:leader="dot" w:pos="9062"/>
      </w:tabs>
      <w:spacing w:after="200" w:line="360" w:lineRule="auto"/>
      <w:jc w:val="both"/>
    </w:pPr>
    <w:rPr>
      <w:rFonts w:ascii="Arial" w:hAnsi="Arial" w:cs="Arial"/>
      <w:b/>
      <w:noProof/>
      <w:color w:val="1F497D"/>
      <w:lang w:val="ro-RO" w:bidi="en-US"/>
    </w:rPr>
  </w:style>
  <w:style w:type="character" w:styleId="CitareHTML">
    <w:name w:val="HTML Cite"/>
    <w:rsid w:val="001B3F92"/>
    <w:rPr>
      <w:i/>
      <w:iCs/>
    </w:rPr>
  </w:style>
  <w:style w:type="character" w:styleId="Accentuat">
    <w:name w:val="Emphasis"/>
    <w:uiPriority w:val="20"/>
    <w:qFormat/>
    <w:rsid w:val="001B3F92"/>
    <w:rPr>
      <w:i/>
      <w:iCs/>
    </w:rPr>
  </w:style>
  <w:style w:type="character" w:customStyle="1" w:styleId="normal-c">
    <w:name w:val="normal-c"/>
    <w:basedOn w:val="Fontdeparagrafimplicit"/>
    <w:rsid w:val="001B3F92"/>
  </w:style>
  <w:style w:type="character" w:customStyle="1" w:styleId="normal-c2">
    <w:name w:val="normal-c2"/>
    <w:basedOn w:val="Fontdeparagrafimplicit"/>
    <w:rsid w:val="001B3F92"/>
  </w:style>
  <w:style w:type="character" w:customStyle="1" w:styleId="FontStyle38">
    <w:name w:val="Font Style38"/>
    <w:rsid w:val="001B3F92"/>
    <w:rPr>
      <w:rFonts w:ascii="Lucida Sans Unicode" w:hAnsi="Lucida Sans Unicode" w:cs="Courier New"/>
      <w:sz w:val="16"/>
      <w:szCs w:val="16"/>
    </w:rPr>
  </w:style>
  <w:style w:type="character" w:customStyle="1" w:styleId="FontStyle51">
    <w:name w:val="Font Style51"/>
    <w:rsid w:val="001B3F92"/>
    <w:rPr>
      <w:rFonts w:ascii="Lucida Sans Unicode" w:hAnsi="Lucida Sans Unicode" w:cs="Courier New"/>
      <w:b/>
      <w:bCs/>
      <w:sz w:val="16"/>
      <w:szCs w:val="16"/>
    </w:rPr>
  </w:style>
  <w:style w:type="character" w:customStyle="1" w:styleId="panchor">
    <w:name w:val="panchor"/>
    <w:basedOn w:val="Fontdeparagrafimplicit"/>
    <w:rsid w:val="001B3F92"/>
  </w:style>
  <w:style w:type="paragraph" w:customStyle="1" w:styleId="Listparagraf10">
    <w:name w:val="Listă paragraf1"/>
    <w:basedOn w:val="Normal"/>
    <w:qFormat/>
    <w:rsid w:val="001B3F92"/>
    <w:pPr>
      <w:spacing w:after="160" w:line="259" w:lineRule="auto"/>
      <w:ind w:left="720"/>
    </w:pPr>
    <w:rPr>
      <w:rFonts w:ascii="Calibri" w:eastAsia="Calibri" w:hAnsi="Calibri"/>
      <w:sz w:val="22"/>
      <w:szCs w:val="20"/>
      <w:lang w:val="ro-RO"/>
    </w:rPr>
  </w:style>
  <w:style w:type="paragraph" w:customStyle="1" w:styleId="TableText">
    <w:name w:val="Table Text"/>
    <w:basedOn w:val="Normal"/>
    <w:rsid w:val="001B3F92"/>
    <w:pPr>
      <w:tabs>
        <w:tab w:val="decimal" w:pos="0"/>
      </w:tabs>
    </w:pPr>
    <w:rPr>
      <w:szCs w:val="20"/>
    </w:rPr>
  </w:style>
  <w:style w:type="paragraph" w:customStyle="1" w:styleId="Titlucapitol">
    <w:name w:val="Titlu capitol"/>
    <w:basedOn w:val="Normal"/>
    <w:qFormat/>
    <w:rsid w:val="001B3F92"/>
    <w:pPr>
      <w:numPr>
        <w:ilvl w:val="1"/>
        <w:numId w:val="3"/>
      </w:numPr>
      <w:spacing w:after="200" w:line="276" w:lineRule="auto"/>
    </w:pPr>
    <w:rPr>
      <w:rFonts w:ascii="Arial" w:hAnsi="Arial"/>
      <w:b/>
      <w:caps/>
      <w:color w:val="FF0000"/>
      <w:sz w:val="28"/>
      <w:szCs w:val="20"/>
    </w:rPr>
  </w:style>
  <w:style w:type="character" w:customStyle="1" w:styleId="style21">
    <w:name w:val="style21"/>
    <w:rsid w:val="001B3F92"/>
    <w:rPr>
      <w:color w:val="C94F9A"/>
    </w:rPr>
  </w:style>
  <w:style w:type="paragraph" w:customStyle="1" w:styleId="Bodytext3">
    <w:name w:val="Body text (3)"/>
    <w:basedOn w:val="Normal"/>
    <w:link w:val="Bodytext30"/>
    <w:rsid w:val="001B3F92"/>
    <w:pPr>
      <w:shd w:val="clear" w:color="auto" w:fill="FFFFFF"/>
      <w:spacing w:before="540" w:after="240" w:line="298" w:lineRule="exact"/>
      <w:jc w:val="both"/>
    </w:pPr>
    <w:rPr>
      <w:b/>
      <w:sz w:val="20"/>
      <w:szCs w:val="20"/>
    </w:rPr>
  </w:style>
  <w:style w:type="character" w:customStyle="1" w:styleId="Bodytext30">
    <w:name w:val="Body text (3)_"/>
    <w:link w:val="Bodytext3"/>
    <w:rsid w:val="0045311F"/>
    <w:rPr>
      <w:rFonts w:ascii="Times New Roman" w:eastAsia="Times New Roman" w:hAnsi="Times New Roman" w:cs="Times New Roman"/>
      <w:b/>
      <w:szCs w:val="20"/>
      <w:shd w:val="clear" w:color="auto" w:fill="FFFFFF"/>
      <w:lang w:val="en-US"/>
    </w:rPr>
  </w:style>
  <w:style w:type="paragraph" w:styleId="Titlu">
    <w:name w:val="Title"/>
    <w:basedOn w:val="Normal"/>
    <w:link w:val="TitluCaracter"/>
    <w:uiPriority w:val="10"/>
    <w:qFormat/>
    <w:rsid w:val="001B3F92"/>
    <w:pPr>
      <w:spacing w:line="360" w:lineRule="auto"/>
      <w:jc w:val="center"/>
    </w:pPr>
    <w:rPr>
      <w:b/>
      <w:szCs w:val="20"/>
      <w:lang w:val="pt-BR"/>
    </w:rPr>
  </w:style>
  <w:style w:type="character" w:customStyle="1" w:styleId="TitluCaracter">
    <w:name w:val="Titlu Caracter"/>
    <w:link w:val="Titlu"/>
    <w:uiPriority w:val="10"/>
    <w:rsid w:val="001B3F92"/>
    <w:rPr>
      <w:rFonts w:ascii="Times New Roman" w:eastAsia="Times New Roman" w:hAnsi="Times New Roman" w:cs="Times New Roman"/>
      <w:b/>
      <w:sz w:val="24"/>
      <w:szCs w:val="20"/>
      <w:lang w:val="pt-BR"/>
    </w:rPr>
  </w:style>
  <w:style w:type="paragraph" w:customStyle="1" w:styleId="Framecontents">
    <w:name w:val="Frame contents"/>
    <w:basedOn w:val="Corptext"/>
    <w:rsid w:val="001B3F92"/>
    <w:pPr>
      <w:widowControl w:val="0"/>
      <w:suppressAutoHyphens/>
    </w:pPr>
    <w:rPr>
      <w:rFonts w:eastAsia="Lucida Sans Unicode"/>
      <w:szCs w:val="20"/>
      <w:lang w:eastAsia="ro-RO"/>
    </w:rPr>
  </w:style>
  <w:style w:type="paragraph" w:customStyle="1" w:styleId="Calibri">
    <w:name w:val="Calibri"/>
    <w:basedOn w:val="Normal"/>
    <w:rsid w:val="001B3F92"/>
    <w:pPr>
      <w:jc w:val="both"/>
    </w:pPr>
    <w:rPr>
      <w:snapToGrid w:val="0"/>
      <w:sz w:val="20"/>
      <w:szCs w:val="20"/>
    </w:rPr>
  </w:style>
  <w:style w:type="paragraph" w:customStyle="1" w:styleId="Style4">
    <w:name w:val="Style4"/>
    <w:basedOn w:val="Normal"/>
    <w:rsid w:val="001B3F92"/>
    <w:pPr>
      <w:widowControl w:val="0"/>
      <w:autoSpaceDE w:val="0"/>
      <w:autoSpaceDN w:val="0"/>
      <w:adjustRightInd w:val="0"/>
    </w:pPr>
    <w:rPr>
      <w:szCs w:val="20"/>
      <w:lang w:eastAsia="ro-RO"/>
    </w:rPr>
  </w:style>
  <w:style w:type="character" w:customStyle="1" w:styleId="FontStyle432">
    <w:name w:val="Font Style432"/>
    <w:rsid w:val="001B3F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pple-style-span">
    <w:name w:val="apple-style-span"/>
    <w:rsid w:val="001B3F92"/>
  </w:style>
  <w:style w:type="paragraph" w:styleId="PreformatatHTML">
    <w:name w:val="HTML Preformatted"/>
    <w:basedOn w:val="Normal"/>
    <w:link w:val="PreformatatHTMLCaracter"/>
    <w:uiPriority w:val="99"/>
    <w:rsid w:val="001B3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atHTMLCaracter">
    <w:name w:val="Preformatat HTML Caracter"/>
    <w:link w:val="PreformatatHTML"/>
    <w:uiPriority w:val="99"/>
    <w:rsid w:val="001B3F9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ListparagrafCaracter">
    <w:name w:val="Listă paragraf Caracter"/>
    <w:locked/>
    <w:rsid w:val="001B3F92"/>
    <w:rPr>
      <w:rFonts w:eastAsia="Calibri"/>
      <w:sz w:val="22"/>
      <w:szCs w:val="22"/>
      <w:lang w:eastAsia="en-US"/>
    </w:rPr>
  </w:style>
  <w:style w:type="paragraph" w:customStyle="1" w:styleId="Caracter1">
    <w:name w:val="Caracter1"/>
    <w:basedOn w:val="Normal"/>
    <w:rsid w:val="001B3F92"/>
    <w:rPr>
      <w:szCs w:val="20"/>
      <w:lang w:val="pl-PL" w:eastAsia="ro-RO"/>
    </w:rPr>
  </w:style>
  <w:style w:type="paragraph" w:customStyle="1" w:styleId="CharCharCharCaracter">
    <w:name w:val="Char Char Char Caracter"/>
    <w:basedOn w:val="Normal"/>
    <w:rsid w:val="001B3F92"/>
    <w:rPr>
      <w:szCs w:val="20"/>
      <w:lang w:val="pl-PL" w:eastAsia="ro-RO"/>
    </w:rPr>
  </w:style>
  <w:style w:type="paragraph" w:customStyle="1" w:styleId="yiv3704957903msonormal">
    <w:name w:val="yiv3704957903msonormal"/>
    <w:basedOn w:val="Normal"/>
    <w:rsid w:val="001B3F92"/>
    <w:pPr>
      <w:spacing w:before="100" w:after="100"/>
    </w:pPr>
    <w:rPr>
      <w:szCs w:val="20"/>
      <w:lang w:eastAsia="ro-RO"/>
    </w:rPr>
  </w:style>
  <w:style w:type="character" w:customStyle="1" w:styleId="z-label">
    <w:name w:val="z-label"/>
    <w:rsid w:val="001B3F92"/>
  </w:style>
  <w:style w:type="paragraph" w:customStyle="1" w:styleId="Style13">
    <w:name w:val="Style13"/>
    <w:basedOn w:val="Normal"/>
    <w:rsid w:val="001B3F92"/>
    <w:pPr>
      <w:widowControl w:val="0"/>
      <w:autoSpaceDE w:val="0"/>
      <w:autoSpaceDN w:val="0"/>
      <w:adjustRightInd w:val="0"/>
      <w:jc w:val="both"/>
    </w:pPr>
    <w:rPr>
      <w:szCs w:val="20"/>
      <w:lang w:eastAsia="ro-RO"/>
    </w:rPr>
  </w:style>
  <w:style w:type="paragraph" w:customStyle="1" w:styleId="Style210">
    <w:name w:val="Style21"/>
    <w:basedOn w:val="Normal"/>
    <w:rsid w:val="001B3F92"/>
    <w:pPr>
      <w:widowControl w:val="0"/>
      <w:autoSpaceDE w:val="0"/>
      <w:autoSpaceDN w:val="0"/>
      <w:adjustRightInd w:val="0"/>
      <w:spacing w:line="413" w:lineRule="exact"/>
      <w:ind w:hanging="710"/>
    </w:pPr>
    <w:rPr>
      <w:szCs w:val="20"/>
      <w:lang w:eastAsia="ro-RO"/>
    </w:rPr>
  </w:style>
  <w:style w:type="paragraph" w:customStyle="1" w:styleId="Style22">
    <w:name w:val="Style22"/>
    <w:basedOn w:val="Normal"/>
    <w:rsid w:val="001B3F92"/>
    <w:pPr>
      <w:widowControl w:val="0"/>
      <w:autoSpaceDE w:val="0"/>
      <w:autoSpaceDN w:val="0"/>
      <w:adjustRightInd w:val="0"/>
      <w:spacing w:line="413" w:lineRule="exact"/>
      <w:ind w:hanging="648"/>
    </w:pPr>
    <w:rPr>
      <w:szCs w:val="20"/>
      <w:lang w:eastAsia="ro-RO"/>
    </w:rPr>
  </w:style>
  <w:style w:type="paragraph" w:customStyle="1" w:styleId="Style40">
    <w:name w:val="Style40"/>
    <w:basedOn w:val="Normal"/>
    <w:rsid w:val="001B3F92"/>
    <w:pPr>
      <w:widowControl w:val="0"/>
      <w:autoSpaceDE w:val="0"/>
      <w:autoSpaceDN w:val="0"/>
      <w:adjustRightInd w:val="0"/>
      <w:spacing w:line="413" w:lineRule="exact"/>
      <w:ind w:firstLine="710"/>
      <w:jc w:val="both"/>
    </w:pPr>
    <w:rPr>
      <w:szCs w:val="20"/>
      <w:lang w:eastAsia="ro-RO"/>
    </w:rPr>
  </w:style>
  <w:style w:type="paragraph" w:customStyle="1" w:styleId="Style61">
    <w:name w:val="Style61"/>
    <w:basedOn w:val="Normal"/>
    <w:rsid w:val="001B3F92"/>
    <w:pPr>
      <w:widowControl w:val="0"/>
      <w:autoSpaceDE w:val="0"/>
      <w:autoSpaceDN w:val="0"/>
      <w:adjustRightInd w:val="0"/>
      <w:spacing w:line="415" w:lineRule="exact"/>
      <w:ind w:firstLine="1944"/>
    </w:pPr>
    <w:rPr>
      <w:szCs w:val="20"/>
      <w:lang w:eastAsia="ro-RO"/>
    </w:rPr>
  </w:style>
  <w:style w:type="paragraph" w:customStyle="1" w:styleId="Style78">
    <w:name w:val="Style78"/>
    <w:basedOn w:val="Normal"/>
    <w:rsid w:val="001B3F92"/>
    <w:pPr>
      <w:widowControl w:val="0"/>
      <w:autoSpaceDE w:val="0"/>
      <w:autoSpaceDN w:val="0"/>
      <w:adjustRightInd w:val="0"/>
      <w:spacing w:line="413" w:lineRule="exact"/>
      <w:jc w:val="both"/>
    </w:pPr>
    <w:rPr>
      <w:szCs w:val="20"/>
      <w:lang w:eastAsia="ro-RO"/>
    </w:rPr>
  </w:style>
  <w:style w:type="character" w:customStyle="1" w:styleId="WW8Num1z0">
    <w:name w:val="WW8Num1z0"/>
    <w:rsid w:val="001B3F92"/>
    <w:rPr>
      <w:rFonts w:cs="Lucida Sans Unicode"/>
      <w:noProof w:val="0"/>
      <w:lang w:val="it-IT"/>
    </w:rPr>
  </w:style>
  <w:style w:type="character" w:customStyle="1" w:styleId="WW8Num1z1">
    <w:name w:val="WW8Num1z1"/>
    <w:rsid w:val="001B3F92"/>
    <w:rPr>
      <w:rFonts w:ascii="Courier New" w:hAnsi="Courier New" w:cs="Wingdings" w:hint="default"/>
      <w:noProof w:val="0"/>
      <w:lang w:val="it-IT"/>
    </w:rPr>
  </w:style>
  <w:style w:type="character" w:customStyle="1" w:styleId="WW8Num1z2">
    <w:name w:val="WW8Num1z2"/>
    <w:rsid w:val="001B3F92"/>
    <w:rPr>
      <w:rFonts w:ascii="Wingdings" w:hAnsi="Wingdings" w:cs="Liberation Serif" w:hint="default"/>
    </w:rPr>
  </w:style>
  <w:style w:type="character" w:customStyle="1" w:styleId="WW8Num1z3">
    <w:name w:val="WW8Num1z3"/>
    <w:rsid w:val="001B3F92"/>
    <w:rPr>
      <w:rFonts w:ascii="Symbol" w:hAnsi="Symbol" w:cs="Symbol" w:hint="default"/>
    </w:rPr>
  </w:style>
  <w:style w:type="character" w:customStyle="1" w:styleId="WW8Num2z0">
    <w:name w:val="WW8Num2z0"/>
    <w:rsid w:val="001B3F92"/>
    <w:rPr>
      <w:rFonts w:ascii="Symbol" w:hAnsi="Symbol" w:cs="Symbol" w:hint="default"/>
      <w:noProof w:val="0"/>
      <w:lang w:val="it-IT"/>
    </w:rPr>
  </w:style>
  <w:style w:type="character" w:customStyle="1" w:styleId="WW8Num3z0">
    <w:name w:val="WW8Num3z0"/>
    <w:rsid w:val="001B3F92"/>
    <w:rPr>
      <w:rFonts w:ascii="Symbol" w:hAnsi="Symbol" w:cs="Symbol" w:hint="default"/>
    </w:rPr>
  </w:style>
  <w:style w:type="character" w:customStyle="1" w:styleId="WW8Num3z1">
    <w:name w:val="WW8Num3z1"/>
    <w:rsid w:val="001B3F92"/>
    <w:rPr>
      <w:rFonts w:ascii="Courier New" w:hAnsi="Courier New" w:cs="Wingdings" w:hint="default"/>
    </w:rPr>
  </w:style>
  <w:style w:type="character" w:customStyle="1" w:styleId="WW8Num3z2">
    <w:name w:val="WW8Num3z2"/>
    <w:rsid w:val="001B3F92"/>
    <w:rPr>
      <w:rFonts w:ascii="Wingdings" w:hAnsi="Wingdings" w:cs="Liberation Serif" w:hint="default"/>
    </w:rPr>
  </w:style>
  <w:style w:type="character" w:customStyle="1" w:styleId="WW8Num3z3">
    <w:name w:val="WW8Num3z3"/>
    <w:rsid w:val="001B3F92"/>
    <w:rPr>
      <w:rFonts w:ascii="Symbol" w:hAnsi="Symbol" w:cs="Symbol" w:hint="default"/>
    </w:rPr>
  </w:style>
  <w:style w:type="character" w:customStyle="1" w:styleId="WW8Num4z0">
    <w:name w:val="WW8Num4z0"/>
    <w:rsid w:val="001B3F92"/>
    <w:rPr>
      <w:rFonts w:ascii="Symbol" w:hAnsi="Symbol" w:cs="Symbol" w:hint="default"/>
    </w:rPr>
  </w:style>
  <w:style w:type="character" w:customStyle="1" w:styleId="WW8Num4z1">
    <w:name w:val="WW8Num4z1"/>
    <w:rsid w:val="001B3F92"/>
    <w:rPr>
      <w:rFonts w:ascii="Courier New" w:hAnsi="Courier New" w:cs="Wingdings" w:hint="default"/>
    </w:rPr>
  </w:style>
  <w:style w:type="character" w:customStyle="1" w:styleId="WW8Num4z2">
    <w:name w:val="WW8Num4z2"/>
    <w:rsid w:val="001B3F92"/>
    <w:rPr>
      <w:rFonts w:ascii="Wingdings" w:hAnsi="Wingdings" w:cs="Liberation Serif" w:hint="default"/>
    </w:rPr>
  </w:style>
  <w:style w:type="character" w:customStyle="1" w:styleId="WW8Num4z3">
    <w:name w:val="WW8Num4z3"/>
    <w:rsid w:val="001B3F92"/>
    <w:rPr>
      <w:rFonts w:ascii="Symbol" w:hAnsi="Symbol" w:cs="Symbol" w:hint="default"/>
    </w:rPr>
  </w:style>
  <w:style w:type="character" w:customStyle="1" w:styleId="WW8Num4z4">
    <w:name w:val="WW8Num4z4"/>
    <w:rsid w:val="001B3F92"/>
  </w:style>
  <w:style w:type="character" w:customStyle="1" w:styleId="WW8Num4z5">
    <w:name w:val="WW8Num4z5"/>
    <w:rsid w:val="001B3F92"/>
  </w:style>
  <w:style w:type="character" w:customStyle="1" w:styleId="WW8Num4z6">
    <w:name w:val="WW8Num4z6"/>
    <w:rsid w:val="001B3F92"/>
  </w:style>
  <w:style w:type="character" w:customStyle="1" w:styleId="WW8Num4z7">
    <w:name w:val="WW8Num4z7"/>
    <w:rsid w:val="001B3F92"/>
  </w:style>
  <w:style w:type="character" w:customStyle="1" w:styleId="WW8Num4z8">
    <w:name w:val="WW8Num4z8"/>
    <w:rsid w:val="001B3F92"/>
  </w:style>
  <w:style w:type="character" w:customStyle="1" w:styleId="WW8Num2z1">
    <w:name w:val="WW8Num2z1"/>
    <w:rsid w:val="001B3F92"/>
    <w:rPr>
      <w:rFonts w:ascii="Courier New" w:hAnsi="Courier New" w:cs="Wingdings" w:hint="default"/>
      <w:noProof w:val="0"/>
      <w:lang w:val="it-IT"/>
    </w:rPr>
  </w:style>
  <w:style w:type="character" w:customStyle="1" w:styleId="WW8Num2z2">
    <w:name w:val="WW8Num2z2"/>
    <w:rsid w:val="001B3F92"/>
    <w:rPr>
      <w:rFonts w:ascii="Wingdings" w:hAnsi="Wingdings" w:cs="Liberation Serif" w:hint="default"/>
    </w:rPr>
  </w:style>
  <w:style w:type="character" w:customStyle="1" w:styleId="WW8Num2z3">
    <w:name w:val="WW8Num2z3"/>
    <w:rsid w:val="001B3F92"/>
    <w:rPr>
      <w:rFonts w:ascii="Symbol" w:hAnsi="Symbol" w:cs="Symbol" w:hint="default"/>
    </w:rPr>
  </w:style>
  <w:style w:type="character" w:customStyle="1" w:styleId="WW8Num5z0">
    <w:name w:val="WW8Num5z0"/>
    <w:rsid w:val="001B3F92"/>
    <w:rPr>
      <w:rFonts w:ascii="Symbol" w:hAnsi="Symbol" w:cs="Symbol" w:hint="default"/>
    </w:rPr>
  </w:style>
  <w:style w:type="character" w:customStyle="1" w:styleId="WW8Num5z1">
    <w:name w:val="WW8Num5z1"/>
    <w:rsid w:val="001B3F92"/>
    <w:rPr>
      <w:rFonts w:ascii="Courier New" w:hAnsi="Courier New" w:cs="Wingdings" w:hint="default"/>
    </w:rPr>
  </w:style>
  <w:style w:type="character" w:customStyle="1" w:styleId="WW8Num5z2">
    <w:name w:val="WW8Num5z2"/>
    <w:rsid w:val="001B3F92"/>
    <w:rPr>
      <w:rFonts w:ascii="Wingdings" w:hAnsi="Wingdings" w:cs="Liberation Serif" w:hint="default"/>
    </w:rPr>
  </w:style>
  <w:style w:type="character" w:customStyle="1" w:styleId="WW8Num5z3">
    <w:name w:val="WW8Num5z3"/>
    <w:rsid w:val="001B3F92"/>
    <w:rPr>
      <w:rFonts w:ascii="Symbol" w:hAnsi="Symbol" w:cs="Symbol" w:hint="default"/>
    </w:rPr>
  </w:style>
  <w:style w:type="character" w:customStyle="1" w:styleId="WW8Num5z4">
    <w:name w:val="WW8Num5z4"/>
    <w:rsid w:val="001B3F92"/>
  </w:style>
  <w:style w:type="character" w:customStyle="1" w:styleId="WW8Num5z5">
    <w:name w:val="WW8Num5z5"/>
    <w:rsid w:val="001B3F92"/>
  </w:style>
  <w:style w:type="character" w:customStyle="1" w:styleId="WW8Num5z6">
    <w:name w:val="WW8Num5z6"/>
    <w:rsid w:val="001B3F92"/>
  </w:style>
  <w:style w:type="character" w:customStyle="1" w:styleId="WW8Num5z7">
    <w:name w:val="WW8Num5z7"/>
    <w:rsid w:val="001B3F92"/>
  </w:style>
  <w:style w:type="character" w:customStyle="1" w:styleId="WW8Num5z8">
    <w:name w:val="WW8Num5z8"/>
    <w:rsid w:val="001B3F92"/>
  </w:style>
  <w:style w:type="character" w:customStyle="1" w:styleId="WW8Num6z0">
    <w:name w:val="WW8Num6z0"/>
    <w:rsid w:val="001B3F92"/>
    <w:rPr>
      <w:rFonts w:ascii="Symbol" w:hAnsi="Symbol" w:cs="Symbol" w:hint="default"/>
    </w:rPr>
  </w:style>
  <w:style w:type="character" w:customStyle="1" w:styleId="WW8Num6z1">
    <w:name w:val="WW8Num6z1"/>
    <w:rsid w:val="001B3F92"/>
    <w:rPr>
      <w:rFonts w:ascii="Courier New" w:hAnsi="Courier New" w:cs="Wingdings" w:hint="default"/>
    </w:rPr>
  </w:style>
  <w:style w:type="character" w:customStyle="1" w:styleId="WW8Num6z2">
    <w:name w:val="WW8Num6z2"/>
    <w:rsid w:val="001B3F92"/>
    <w:rPr>
      <w:rFonts w:ascii="Wingdings" w:hAnsi="Wingdings" w:cs="Liberation Serif" w:hint="default"/>
    </w:rPr>
  </w:style>
  <w:style w:type="character" w:customStyle="1" w:styleId="WW8Num6z3">
    <w:name w:val="WW8Num6z3"/>
    <w:rsid w:val="001B3F92"/>
  </w:style>
  <w:style w:type="character" w:customStyle="1" w:styleId="WW8Num6z4">
    <w:name w:val="WW8Num6z4"/>
    <w:rsid w:val="001B3F92"/>
  </w:style>
  <w:style w:type="character" w:customStyle="1" w:styleId="WW8Num6z5">
    <w:name w:val="WW8Num6z5"/>
    <w:rsid w:val="001B3F92"/>
  </w:style>
  <w:style w:type="character" w:customStyle="1" w:styleId="WW8Num6z6">
    <w:name w:val="WW8Num6z6"/>
    <w:rsid w:val="001B3F92"/>
  </w:style>
  <w:style w:type="character" w:customStyle="1" w:styleId="WW8Num6z7">
    <w:name w:val="WW8Num6z7"/>
    <w:rsid w:val="001B3F92"/>
  </w:style>
  <w:style w:type="character" w:customStyle="1" w:styleId="WW8Num6z8">
    <w:name w:val="WW8Num6z8"/>
    <w:rsid w:val="001B3F92"/>
  </w:style>
  <w:style w:type="character" w:customStyle="1" w:styleId="WW8Num7z0">
    <w:name w:val="WW8Num7z0"/>
    <w:rsid w:val="001B3F92"/>
    <w:rPr>
      <w:rFonts w:ascii="Wingdings" w:hAnsi="Wingdings" w:cs="Liberation Serif" w:hint="default"/>
    </w:rPr>
  </w:style>
  <w:style w:type="character" w:customStyle="1" w:styleId="WW8Num7z1">
    <w:name w:val="WW8Num7z1"/>
    <w:rsid w:val="001B3F92"/>
    <w:rPr>
      <w:rFonts w:ascii="Courier New" w:hAnsi="Courier New" w:cs="Wingdings" w:hint="default"/>
    </w:rPr>
  </w:style>
  <w:style w:type="character" w:customStyle="1" w:styleId="WW8Num7z3">
    <w:name w:val="WW8Num7z3"/>
    <w:rsid w:val="001B3F92"/>
    <w:rPr>
      <w:rFonts w:ascii="Symbol" w:hAnsi="Symbol" w:cs="Symbol" w:hint="default"/>
    </w:rPr>
  </w:style>
  <w:style w:type="character" w:customStyle="1" w:styleId="WW8Num8z0">
    <w:name w:val="WW8Num8z0"/>
    <w:rsid w:val="001B3F92"/>
    <w:rPr>
      <w:rFonts w:ascii="Arial" w:hAnsi="Arial" w:cs="Arial" w:hint="default"/>
    </w:rPr>
  </w:style>
  <w:style w:type="character" w:customStyle="1" w:styleId="WW8Num8z1">
    <w:name w:val="WW8Num8z1"/>
    <w:rsid w:val="001B3F92"/>
    <w:rPr>
      <w:rFonts w:ascii="Courier New" w:hAnsi="Courier New" w:cs="Wingdings" w:hint="default"/>
    </w:rPr>
  </w:style>
  <w:style w:type="character" w:customStyle="1" w:styleId="WW8Num8z2">
    <w:name w:val="WW8Num8z2"/>
    <w:rsid w:val="001B3F92"/>
    <w:rPr>
      <w:rFonts w:ascii="Wingdings" w:hAnsi="Wingdings" w:cs="Liberation Serif" w:hint="default"/>
    </w:rPr>
  </w:style>
  <w:style w:type="character" w:customStyle="1" w:styleId="WW8Num8z3">
    <w:name w:val="WW8Num8z3"/>
    <w:rsid w:val="001B3F92"/>
    <w:rPr>
      <w:rFonts w:ascii="Symbol" w:hAnsi="Symbol" w:cs="Symbol" w:hint="default"/>
    </w:rPr>
  </w:style>
  <w:style w:type="character" w:customStyle="1" w:styleId="WW8Num9z0">
    <w:name w:val="WW8Num9z0"/>
    <w:rsid w:val="001B3F92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1B3F92"/>
    <w:rPr>
      <w:rFonts w:ascii="Courier New" w:hAnsi="Courier New" w:cs="Wingdings" w:hint="default"/>
    </w:rPr>
  </w:style>
  <w:style w:type="character" w:customStyle="1" w:styleId="WW8Num9z2">
    <w:name w:val="WW8Num9z2"/>
    <w:rsid w:val="001B3F92"/>
    <w:rPr>
      <w:rFonts w:ascii="Wingdings" w:hAnsi="Wingdings" w:cs="Liberation Serif" w:hint="default"/>
    </w:rPr>
  </w:style>
  <w:style w:type="character" w:customStyle="1" w:styleId="WW8Num9z3">
    <w:name w:val="WW8Num9z3"/>
    <w:rsid w:val="001B3F92"/>
    <w:rPr>
      <w:rFonts w:ascii="Symbol" w:hAnsi="Symbol" w:cs="Symbol" w:hint="default"/>
    </w:rPr>
  </w:style>
  <w:style w:type="character" w:customStyle="1" w:styleId="WW8Num10z0">
    <w:name w:val="WW8Num10z0"/>
    <w:rsid w:val="001B3F92"/>
    <w:rPr>
      <w:rFonts w:ascii="Symbol" w:hAnsi="Symbol" w:cs="Symbol" w:hint="default"/>
    </w:rPr>
  </w:style>
  <w:style w:type="character" w:customStyle="1" w:styleId="WW8Num10z1">
    <w:name w:val="WW8Num10z1"/>
    <w:rsid w:val="001B3F92"/>
    <w:rPr>
      <w:rFonts w:ascii="Courier New" w:hAnsi="Courier New" w:cs="Wingdings" w:hint="default"/>
    </w:rPr>
  </w:style>
  <w:style w:type="character" w:customStyle="1" w:styleId="WW8Num10z2">
    <w:name w:val="WW8Num10z2"/>
    <w:rsid w:val="001B3F92"/>
    <w:rPr>
      <w:rFonts w:ascii="Wingdings" w:hAnsi="Wingdings" w:cs="Liberation Serif" w:hint="default"/>
    </w:rPr>
  </w:style>
  <w:style w:type="character" w:customStyle="1" w:styleId="WW8Num11z0">
    <w:name w:val="WW8Num11z0"/>
    <w:rsid w:val="001B3F92"/>
    <w:rPr>
      <w:rFonts w:ascii="Cambria" w:eastAsia="Times New Roman" w:hAnsi="Cambria" w:cs="Arial" w:hint="default"/>
      <w:noProof w:val="0"/>
      <w:sz w:val="22"/>
      <w:szCs w:val="22"/>
      <w:lang w:val="ro-RO"/>
    </w:rPr>
  </w:style>
  <w:style w:type="character" w:customStyle="1" w:styleId="WW8Num11z1">
    <w:name w:val="WW8Num11z1"/>
    <w:rsid w:val="001B3F92"/>
    <w:rPr>
      <w:rFonts w:ascii="Courier New" w:hAnsi="Courier New" w:cs="Wingdings" w:hint="default"/>
      <w:noProof w:val="0"/>
      <w:sz w:val="22"/>
      <w:szCs w:val="22"/>
      <w:lang w:val="it-IT"/>
    </w:rPr>
  </w:style>
  <w:style w:type="character" w:customStyle="1" w:styleId="WW8Num11z2">
    <w:name w:val="WW8Num11z2"/>
    <w:rsid w:val="001B3F92"/>
    <w:rPr>
      <w:rFonts w:ascii="Wingdings" w:hAnsi="Wingdings" w:cs="Liberation Serif" w:hint="default"/>
    </w:rPr>
  </w:style>
  <w:style w:type="character" w:customStyle="1" w:styleId="WW8Num11z3">
    <w:name w:val="WW8Num11z3"/>
    <w:rsid w:val="001B3F92"/>
    <w:rPr>
      <w:rFonts w:ascii="Symbol" w:hAnsi="Symbol" w:cs="Symbol" w:hint="default"/>
    </w:rPr>
  </w:style>
  <w:style w:type="character" w:customStyle="1" w:styleId="WW8Num12z0">
    <w:name w:val="WW8Num12z0"/>
    <w:rsid w:val="001B3F92"/>
    <w:rPr>
      <w:rFonts w:ascii="Symbol" w:hAnsi="Symbol" w:cs="Symbol" w:hint="default"/>
    </w:rPr>
  </w:style>
  <w:style w:type="character" w:customStyle="1" w:styleId="WW8Num12z1">
    <w:name w:val="WW8Num12z1"/>
    <w:rsid w:val="001B3F92"/>
    <w:rPr>
      <w:rFonts w:ascii="Courier New" w:hAnsi="Courier New" w:cs="Wingdings" w:hint="default"/>
    </w:rPr>
  </w:style>
  <w:style w:type="character" w:customStyle="1" w:styleId="WW8Num12z2">
    <w:name w:val="WW8Num12z2"/>
    <w:rsid w:val="001B3F92"/>
    <w:rPr>
      <w:rFonts w:ascii="Wingdings" w:hAnsi="Wingdings" w:cs="Liberation Serif" w:hint="default"/>
    </w:rPr>
  </w:style>
  <w:style w:type="character" w:customStyle="1" w:styleId="WW8Num13z0">
    <w:name w:val="WW8Num13z0"/>
    <w:rsid w:val="001B3F92"/>
    <w:rPr>
      <w:rFonts w:ascii="Wingdings" w:hAnsi="Wingdings" w:cs="Liberation Serif" w:hint="default"/>
    </w:rPr>
  </w:style>
  <w:style w:type="character" w:customStyle="1" w:styleId="WW8Num13z1">
    <w:name w:val="WW8Num13z1"/>
    <w:rsid w:val="001B3F92"/>
    <w:rPr>
      <w:rFonts w:ascii="Courier New" w:hAnsi="Courier New" w:cs="Wingdings" w:hint="default"/>
    </w:rPr>
  </w:style>
  <w:style w:type="character" w:customStyle="1" w:styleId="WW8Num13z3">
    <w:name w:val="WW8Num13z3"/>
    <w:rsid w:val="001B3F92"/>
    <w:rPr>
      <w:rFonts w:ascii="Symbol" w:hAnsi="Symbol" w:cs="Symbol" w:hint="default"/>
    </w:rPr>
  </w:style>
  <w:style w:type="character" w:customStyle="1" w:styleId="WW8Num14z0">
    <w:name w:val="WW8Num14z0"/>
    <w:rsid w:val="001B3F92"/>
    <w:rPr>
      <w:rFonts w:hint="default"/>
      <w:b/>
    </w:rPr>
  </w:style>
  <w:style w:type="character" w:customStyle="1" w:styleId="WW8Num14z1">
    <w:name w:val="WW8Num14z1"/>
    <w:rsid w:val="001B3F92"/>
  </w:style>
  <w:style w:type="character" w:customStyle="1" w:styleId="WW8Num14z2">
    <w:name w:val="WW8Num14z2"/>
    <w:rsid w:val="001B3F92"/>
  </w:style>
  <w:style w:type="character" w:customStyle="1" w:styleId="WW8Num14z3">
    <w:name w:val="WW8Num14z3"/>
    <w:rsid w:val="001B3F92"/>
  </w:style>
  <w:style w:type="character" w:customStyle="1" w:styleId="WW8Num14z4">
    <w:name w:val="WW8Num14z4"/>
    <w:rsid w:val="001B3F92"/>
  </w:style>
  <w:style w:type="character" w:customStyle="1" w:styleId="WW8Num14z5">
    <w:name w:val="WW8Num14z5"/>
    <w:rsid w:val="001B3F92"/>
  </w:style>
  <w:style w:type="character" w:customStyle="1" w:styleId="WW8Num14z6">
    <w:name w:val="WW8Num14z6"/>
    <w:rsid w:val="001B3F92"/>
  </w:style>
  <w:style w:type="character" w:customStyle="1" w:styleId="WW8Num14z7">
    <w:name w:val="WW8Num14z7"/>
    <w:rsid w:val="001B3F92"/>
  </w:style>
  <w:style w:type="character" w:customStyle="1" w:styleId="WW8Num14z8">
    <w:name w:val="WW8Num14z8"/>
    <w:rsid w:val="001B3F92"/>
  </w:style>
  <w:style w:type="character" w:customStyle="1" w:styleId="WW8Num15z0">
    <w:name w:val="WW8Num15z0"/>
    <w:rsid w:val="001B3F92"/>
    <w:rPr>
      <w:rFonts w:ascii="Times New Roman" w:eastAsia="Times New Roman" w:hAnsi="Times New Roman" w:cs="Times New Roman" w:hint="default"/>
      <w:noProof w:val="0"/>
      <w:sz w:val="22"/>
      <w:szCs w:val="22"/>
      <w:lang w:val="ro-RO"/>
    </w:rPr>
  </w:style>
  <w:style w:type="character" w:customStyle="1" w:styleId="WW8Num15z1">
    <w:name w:val="WW8Num15z1"/>
    <w:rsid w:val="001B3F92"/>
    <w:rPr>
      <w:rFonts w:ascii="Courier New" w:hAnsi="Courier New" w:cs="Wingdings" w:hint="default"/>
    </w:rPr>
  </w:style>
  <w:style w:type="character" w:customStyle="1" w:styleId="WW8Num15z2">
    <w:name w:val="WW8Num15z2"/>
    <w:rsid w:val="001B3F92"/>
    <w:rPr>
      <w:rFonts w:ascii="Wingdings" w:hAnsi="Wingdings" w:cs="Liberation Serif" w:hint="default"/>
    </w:rPr>
  </w:style>
  <w:style w:type="character" w:customStyle="1" w:styleId="WW8Num15z3">
    <w:name w:val="WW8Num15z3"/>
    <w:rsid w:val="001B3F92"/>
    <w:rPr>
      <w:rFonts w:ascii="Symbol" w:hAnsi="Symbol" w:cs="Symbol" w:hint="default"/>
    </w:rPr>
  </w:style>
  <w:style w:type="character" w:customStyle="1" w:styleId="WW8Num16z0">
    <w:name w:val="WW8Num16z0"/>
    <w:rsid w:val="001B3F92"/>
    <w:rPr>
      <w:rFonts w:ascii="Wingdings" w:hAnsi="Wingdings" w:cs="Liberation Serif" w:hint="default"/>
    </w:rPr>
  </w:style>
  <w:style w:type="character" w:customStyle="1" w:styleId="WW8Num16z1">
    <w:name w:val="WW8Num16z1"/>
    <w:rsid w:val="001B3F92"/>
    <w:rPr>
      <w:rFonts w:ascii="Courier New" w:hAnsi="Courier New" w:cs="Wingdings" w:hint="default"/>
    </w:rPr>
  </w:style>
  <w:style w:type="character" w:customStyle="1" w:styleId="WW8Num16z3">
    <w:name w:val="WW8Num16z3"/>
    <w:rsid w:val="001B3F92"/>
    <w:rPr>
      <w:rFonts w:ascii="Symbol" w:hAnsi="Symbol" w:cs="Symbol" w:hint="default"/>
    </w:rPr>
  </w:style>
  <w:style w:type="character" w:customStyle="1" w:styleId="WW8Num17z0">
    <w:name w:val="WW8Num17z0"/>
    <w:rsid w:val="001B3F92"/>
    <w:rPr>
      <w:rFonts w:ascii="Symbol" w:hAnsi="Symbol" w:cs="Symbol" w:hint="default"/>
    </w:rPr>
  </w:style>
  <w:style w:type="character" w:customStyle="1" w:styleId="WW8Num17z1">
    <w:name w:val="WW8Num17z1"/>
    <w:rsid w:val="001B3F92"/>
    <w:rPr>
      <w:rFonts w:ascii="Courier New" w:hAnsi="Courier New" w:cs="Wingdings" w:hint="default"/>
    </w:rPr>
  </w:style>
  <w:style w:type="character" w:customStyle="1" w:styleId="WW8Num17z2">
    <w:name w:val="WW8Num17z2"/>
    <w:rsid w:val="001B3F92"/>
    <w:rPr>
      <w:rFonts w:ascii="Wingdings" w:hAnsi="Wingdings" w:cs="Liberation Serif" w:hint="default"/>
    </w:rPr>
  </w:style>
  <w:style w:type="character" w:customStyle="1" w:styleId="WW8Num18z0">
    <w:name w:val="WW8Num18z0"/>
    <w:rsid w:val="001B3F92"/>
    <w:rPr>
      <w:rFonts w:ascii="Cambria" w:hAnsi="Cambria" w:cs="Lucida Sans Unicode" w:hint="default"/>
      <w:noProof w:val="0"/>
      <w:sz w:val="22"/>
      <w:szCs w:val="22"/>
      <w:lang w:val="ro-RO"/>
    </w:rPr>
  </w:style>
  <w:style w:type="character" w:customStyle="1" w:styleId="WW8Num18z1">
    <w:name w:val="WW8Num18z1"/>
    <w:rsid w:val="001B3F92"/>
  </w:style>
  <w:style w:type="character" w:customStyle="1" w:styleId="WW8Num18z2">
    <w:name w:val="WW8Num18z2"/>
    <w:rsid w:val="001B3F92"/>
  </w:style>
  <w:style w:type="character" w:customStyle="1" w:styleId="WW8Num18z3">
    <w:name w:val="WW8Num18z3"/>
    <w:rsid w:val="001B3F92"/>
  </w:style>
  <w:style w:type="character" w:customStyle="1" w:styleId="WW8Num18z4">
    <w:name w:val="WW8Num18z4"/>
    <w:rsid w:val="001B3F92"/>
  </w:style>
  <w:style w:type="character" w:customStyle="1" w:styleId="WW8Num18z5">
    <w:name w:val="WW8Num18z5"/>
    <w:rsid w:val="001B3F92"/>
  </w:style>
  <w:style w:type="character" w:customStyle="1" w:styleId="WW8Num18z6">
    <w:name w:val="WW8Num18z6"/>
    <w:rsid w:val="001B3F92"/>
  </w:style>
  <w:style w:type="character" w:customStyle="1" w:styleId="WW8Num18z7">
    <w:name w:val="WW8Num18z7"/>
    <w:rsid w:val="001B3F92"/>
  </w:style>
  <w:style w:type="character" w:customStyle="1" w:styleId="WW8Num18z8">
    <w:name w:val="WW8Num18z8"/>
    <w:rsid w:val="001B3F92"/>
  </w:style>
  <w:style w:type="character" w:customStyle="1" w:styleId="WW8Num19z0">
    <w:name w:val="WW8Num19z0"/>
    <w:rsid w:val="001B3F92"/>
    <w:rPr>
      <w:rFonts w:cs="Times New Roman"/>
    </w:rPr>
  </w:style>
  <w:style w:type="character" w:customStyle="1" w:styleId="WW8Num20z0">
    <w:name w:val="WW8Num20z0"/>
    <w:rsid w:val="001B3F92"/>
    <w:rPr>
      <w:rFonts w:hint="default"/>
    </w:rPr>
  </w:style>
  <w:style w:type="character" w:customStyle="1" w:styleId="WW8Num20z1">
    <w:name w:val="WW8Num20z1"/>
    <w:rsid w:val="001B3F92"/>
  </w:style>
  <w:style w:type="character" w:customStyle="1" w:styleId="WW8Num20z2">
    <w:name w:val="WW8Num20z2"/>
    <w:rsid w:val="001B3F92"/>
  </w:style>
  <w:style w:type="character" w:customStyle="1" w:styleId="WW8Num20z3">
    <w:name w:val="WW8Num20z3"/>
    <w:rsid w:val="001B3F92"/>
  </w:style>
  <w:style w:type="character" w:customStyle="1" w:styleId="WW8Num20z4">
    <w:name w:val="WW8Num20z4"/>
    <w:rsid w:val="001B3F92"/>
  </w:style>
  <w:style w:type="character" w:customStyle="1" w:styleId="WW8Num20z5">
    <w:name w:val="WW8Num20z5"/>
    <w:rsid w:val="001B3F92"/>
  </w:style>
  <w:style w:type="character" w:customStyle="1" w:styleId="WW8Num20z6">
    <w:name w:val="WW8Num20z6"/>
    <w:rsid w:val="001B3F92"/>
  </w:style>
  <w:style w:type="character" w:customStyle="1" w:styleId="WW8Num20z7">
    <w:name w:val="WW8Num20z7"/>
    <w:rsid w:val="001B3F92"/>
  </w:style>
  <w:style w:type="character" w:customStyle="1" w:styleId="WW8Num20z8">
    <w:name w:val="WW8Num20z8"/>
    <w:rsid w:val="001B3F92"/>
  </w:style>
  <w:style w:type="character" w:customStyle="1" w:styleId="WW8Num21z0">
    <w:name w:val="WW8Num21z0"/>
    <w:rsid w:val="001B3F92"/>
    <w:rPr>
      <w:rFonts w:ascii="Wingdings" w:hAnsi="Wingdings" w:cs="Liberation Serif" w:hint="default"/>
    </w:rPr>
  </w:style>
  <w:style w:type="character" w:customStyle="1" w:styleId="WW8Num21z1">
    <w:name w:val="WW8Num21z1"/>
    <w:rsid w:val="001B3F92"/>
    <w:rPr>
      <w:rFonts w:ascii="Courier New" w:hAnsi="Courier New" w:cs="Wingdings" w:hint="default"/>
    </w:rPr>
  </w:style>
  <w:style w:type="character" w:customStyle="1" w:styleId="WW8Num21z3">
    <w:name w:val="WW8Num21z3"/>
    <w:rsid w:val="001B3F92"/>
    <w:rPr>
      <w:rFonts w:ascii="Symbol" w:hAnsi="Symbol" w:cs="Symbol" w:hint="default"/>
    </w:rPr>
  </w:style>
  <w:style w:type="character" w:customStyle="1" w:styleId="WW8Num22z0">
    <w:name w:val="WW8Num22z0"/>
    <w:rsid w:val="001B3F92"/>
    <w:rPr>
      <w:rFonts w:ascii="Courier New" w:hAnsi="Courier New" w:cs="Wingdings" w:hint="default"/>
    </w:rPr>
  </w:style>
  <w:style w:type="character" w:customStyle="1" w:styleId="WW8Num22z2">
    <w:name w:val="WW8Num22z2"/>
    <w:rsid w:val="001B3F92"/>
    <w:rPr>
      <w:rFonts w:ascii="Wingdings" w:hAnsi="Wingdings" w:cs="Liberation Serif" w:hint="default"/>
    </w:rPr>
  </w:style>
  <w:style w:type="character" w:customStyle="1" w:styleId="WW8Num22z3">
    <w:name w:val="WW8Num22z3"/>
    <w:rsid w:val="001B3F92"/>
    <w:rPr>
      <w:rFonts w:ascii="Symbol" w:hAnsi="Symbol" w:cs="Symbol" w:hint="default"/>
    </w:rPr>
  </w:style>
  <w:style w:type="character" w:customStyle="1" w:styleId="WW8Num23z0">
    <w:name w:val="WW8Num23z0"/>
    <w:rsid w:val="001B3F92"/>
    <w:rPr>
      <w:rFonts w:ascii="Symbol" w:hAnsi="Symbol" w:cs="Symbol" w:hint="default"/>
    </w:rPr>
  </w:style>
  <w:style w:type="character" w:customStyle="1" w:styleId="WW8Num23z1">
    <w:name w:val="WW8Num23z1"/>
    <w:rsid w:val="001B3F92"/>
    <w:rPr>
      <w:rFonts w:ascii="Times New Roman" w:eastAsia="Times New Roman" w:hAnsi="Times New Roman" w:cs="Times New Roman" w:hint="default"/>
    </w:rPr>
  </w:style>
  <w:style w:type="character" w:customStyle="1" w:styleId="WW8Num23z4">
    <w:name w:val="WW8Num23z4"/>
    <w:rsid w:val="001B3F92"/>
    <w:rPr>
      <w:rFonts w:ascii="Courier New" w:hAnsi="Courier New" w:cs="Wingdings" w:hint="default"/>
    </w:rPr>
  </w:style>
  <w:style w:type="character" w:customStyle="1" w:styleId="WW8Num23z5">
    <w:name w:val="WW8Num23z5"/>
    <w:rsid w:val="001B3F92"/>
    <w:rPr>
      <w:rFonts w:ascii="Wingdings" w:hAnsi="Wingdings" w:cs="Liberation Serif" w:hint="default"/>
    </w:rPr>
  </w:style>
  <w:style w:type="character" w:customStyle="1" w:styleId="WW8NumSt6z0">
    <w:name w:val="WW8NumSt6z0"/>
    <w:rsid w:val="001B3F92"/>
    <w:rPr>
      <w:rFonts w:ascii="Helv" w:hAnsi="Helv" w:cs="DejaVu Sans" w:hint="default"/>
    </w:rPr>
  </w:style>
  <w:style w:type="character" w:customStyle="1" w:styleId="WW8NumSt20z0">
    <w:name w:val="WW8NumSt20z0"/>
    <w:rsid w:val="001B3F92"/>
    <w:rPr>
      <w:rFonts w:ascii="Symbol" w:hAnsi="Symbol" w:cs="Symbol" w:hint="default"/>
    </w:rPr>
  </w:style>
  <w:style w:type="character" w:customStyle="1" w:styleId="NoSpacingChar">
    <w:name w:val="No Spacing Char"/>
    <w:rsid w:val="001B3F92"/>
    <w:rPr>
      <w:rFonts w:ascii="Calibri" w:eastAsia="Calibri" w:hAnsi="Calibri" w:cs="Tahoma"/>
      <w:noProof w:val="0"/>
      <w:sz w:val="22"/>
      <w:szCs w:val="22"/>
      <w:lang w:val="ro-RO" w:eastAsia="ar-SA" w:bidi="ar-SA"/>
    </w:rPr>
  </w:style>
  <w:style w:type="character" w:customStyle="1" w:styleId="CharChar1">
    <w:name w:val="Char Char1"/>
    <w:rsid w:val="001B3F92"/>
    <w:rPr>
      <w:sz w:val="24"/>
      <w:szCs w:val="24"/>
    </w:rPr>
  </w:style>
  <w:style w:type="character" w:customStyle="1" w:styleId="NumberingSymbols">
    <w:name w:val="Numbering Symbols"/>
    <w:rsid w:val="001B3F92"/>
  </w:style>
  <w:style w:type="character" w:customStyle="1" w:styleId="Bullets">
    <w:name w:val="Bullets"/>
    <w:rsid w:val="001B3F92"/>
    <w:rPr>
      <w:rFonts w:ascii="OpenSymbol" w:eastAsia="OpenSymbol" w:hAnsi="OpenSymbol" w:cs="Cambria"/>
    </w:rPr>
  </w:style>
  <w:style w:type="paragraph" w:customStyle="1" w:styleId="Heading">
    <w:name w:val="Heading"/>
    <w:basedOn w:val="Normal"/>
    <w:next w:val="Corptext"/>
    <w:rsid w:val="001B3F92"/>
    <w:pPr>
      <w:keepNext/>
      <w:suppressAutoHyphens/>
      <w:spacing w:before="240" w:after="120"/>
    </w:pPr>
    <w:rPr>
      <w:rFonts w:ascii="Arial" w:eastAsia="Microsoft YaHei" w:hAnsi="Arial"/>
      <w:sz w:val="28"/>
      <w:szCs w:val="20"/>
      <w:lang w:eastAsia="ro-RO"/>
    </w:rPr>
  </w:style>
  <w:style w:type="paragraph" w:customStyle="1" w:styleId="Index">
    <w:name w:val="Index"/>
    <w:basedOn w:val="Normal"/>
    <w:rsid w:val="001B3F92"/>
    <w:pPr>
      <w:suppressLineNumbers/>
      <w:suppressAutoHyphens/>
    </w:pPr>
    <w:rPr>
      <w:szCs w:val="20"/>
      <w:lang w:eastAsia="ro-RO"/>
    </w:rPr>
  </w:style>
  <w:style w:type="paragraph" w:customStyle="1" w:styleId="CharCharCaracterCaracterCharCaracterCaracter">
    <w:name w:val="Char Char Caracter Caracter Char Caracter Caracte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TextnBalon1">
    <w:name w:val="Text în Balon1"/>
    <w:basedOn w:val="Normal"/>
    <w:rsid w:val="001B3F92"/>
    <w:pPr>
      <w:suppressAutoHyphens/>
    </w:pPr>
    <w:rPr>
      <w:rFonts w:ascii="Tahoma" w:hAnsi="Tahoma"/>
      <w:sz w:val="16"/>
      <w:szCs w:val="20"/>
      <w:lang w:eastAsia="ro-RO"/>
    </w:rPr>
  </w:style>
  <w:style w:type="paragraph" w:customStyle="1" w:styleId="BodyText21">
    <w:name w:val="Body Text 21"/>
    <w:basedOn w:val="Normal"/>
    <w:rsid w:val="001B3F92"/>
    <w:pPr>
      <w:suppressAutoHyphens/>
      <w:jc w:val="both"/>
    </w:pPr>
    <w:rPr>
      <w:rFonts w:ascii="Arial" w:hAnsi="Arial"/>
      <w:sz w:val="18"/>
      <w:szCs w:val="20"/>
      <w:lang w:val="ro-RO" w:eastAsia="ro-RO"/>
    </w:rPr>
  </w:style>
  <w:style w:type="paragraph" w:customStyle="1" w:styleId="CharChar">
    <w:name w:val="Char Cha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CharCharCaracterCaracterCharCharCharChar">
    <w:name w:val="Char Char Caracter Caracter Char Char Char Cha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c2">
    <w:name w:val="c2"/>
    <w:basedOn w:val="Normal"/>
    <w:rsid w:val="001B3F92"/>
    <w:pPr>
      <w:suppressAutoHyphens/>
      <w:spacing w:before="280" w:after="280"/>
    </w:pPr>
    <w:rPr>
      <w:szCs w:val="20"/>
      <w:lang w:val="ro-RO" w:eastAsia="ro-RO"/>
    </w:rPr>
  </w:style>
  <w:style w:type="paragraph" w:customStyle="1" w:styleId="CharCharCaracterCaracterChar">
    <w:name w:val="Char Char Caracter Caracter Cha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MinutesTitle">
    <w:name w:val="Minutes Title"/>
    <w:basedOn w:val="Normal"/>
    <w:rsid w:val="001B3F92"/>
    <w:pPr>
      <w:suppressAutoHyphens/>
    </w:pPr>
    <w:rPr>
      <w:rFonts w:ascii="Tahoma" w:hAnsi="Tahoma"/>
      <w:b/>
      <w:sz w:val="18"/>
      <w:szCs w:val="20"/>
      <w:lang w:eastAsia="ro-RO"/>
    </w:rPr>
  </w:style>
  <w:style w:type="paragraph" w:customStyle="1" w:styleId="CharCharCaracterCaracter">
    <w:name w:val="Char Char Caracter Caracte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TableContents">
    <w:name w:val="Table Contents"/>
    <w:basedOn w:val="Normal"/>
    <w:rsid w:val="001B3F92"/>
    <w:pPr>
      <w:suppressLineNumbers/>
      <w:suppressAutoHyphens/>
    </w:pPr>
    <w:rPr>
      <w:szCs w:val="20"/>
      <w:lang w:eastAsia="ro-RO"/>
    </w:rPr>
  </w:style>
  <w:style w:type="paragraph" w:customStyle="1" w:styleId="TableHeading">
    <w:name w:val="Table Heading"/>
    <w:basedOn w:val="TableContents"/>
    <w:rsid w:val="001B3F92"/>
    <w:pPr>
      <w:jc w:val="center"/>
    </w:pPr>
    <w:rPr>
      <w:b/>
    </w:rPr>
  </w:style>
  <w:style w:type="character" w:customStyle="1" w:styleId="HeaderChar">
    <w:name w:val="Header Char"/>
    <w:locked/>
    <w:rsid w:val="001B3F92"/>
    <w:rPr>
      <w:noProof w:val="0"/>
      <w:sz w:val="24"/>
      <w:szCs w:val="24"/>
      <w:lang w:val="en-US" w:eastAsia="ar-SA" w:bidi="ar-SA"/>
    </w:rPr>
  </w:style>
  <w:style w:type="paragraph" w:customStyle="1" w:styleId="ATHproiectCaracterCaracter">
    <w:name w:val="ATH proiect Caracter Caracter"/>
    <w:basedOn w:val="Normal"/>
    <w:rsid w:val="001B3F92"/>
    <w:pPr>
      <w:spacing w:line="360" w:lineRule="auto"/>
      <w:ind w:firstLine="567"/>
      <w:jc w:val="both"/>
    </w:pPr>
    <w:rPr>
      <w:rFonts w:ascii="Arial" w:eastAsia="Calibri" w:hAnsi="Arial"/>
      <w:noProof/>
      <w:szCs w:val="20"/>
      <w:lang w:eastAsia="ro-RO"/>
    </w:rPr>
  </w:style>
  <w:style w:type="paragraph" w:customStyle="1" w:styleId="ATHsubcapitol3">
    <w:name w:val="ATHsubcapitol3"/>
    <w:basedOn w:val="Titlu4"/>
    <w:rsid w:val="001B3F92"/>
    <w:pPr>
      <w:spacing w:before="60" w:line="360" w:lineRule="auto"/>
      <w:ind w:firstLine="567"/>
      <w:jc w:val="both"/>
    </w:pPr>
    <w:rPr>
      <w:rFonts w:ascii="Arial" w:eastAsia="Calibri" w:hAnsi="Arial"/>
      <w:bCs w:val="0"/>
      <w:noProof/>
      <w:sz w:val="24"/>
      <w:szCs w:val="20"/>
      <w:lang w:eastAsia="ro-RO"/>
    </w:rPr>
  </w:style>
  <w:style w:type="character" w:customStyle="1" w:styleId="FontStyle114">
    <w:name w:val="Font Style114"/>
    <w:rsid w:val="001B3F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deparagrafimplicit1">
    <w:name w:val="Font de paragraf implicit1"/>
    <w:rsid w:val="001B3F92"/>
  </w:style>
  <w:style w:type="paragraph" w:customStyle="1" w:styleId="Caption1">
    <w:name w:val="Caption1"/>
    <w:basedOn w:val="Normal"/>
    <w:rsid w:val="001B3F92"/>
    <w:pPr>
      <w:suppressLineNumbers/>
      <w:suppressAutoHyphens/>
      <w:spacing w:before="120" w:after="120" w:line="276" w:lineRule="auto"/>
    </w:pPr>
    <w:rPr>
      <w:rFonts w:ascii="Calibri" w:eastAsia="Calibri" w:hAnsi="Calibri"/>
      <w:i/>
      <w:szCs w:val="20"/>
      <w:lang w:val="ro-RO" w:eastAsia="ro-RO"/>
    </w:rPr>
  </w:style>
  <w:style w:type="character" w:customStyle="1" w:styleId="FooterChar">
    <w:name w:val="Footer Char"/>
    <w:rsid w:val="001B3F92"/>
    <w:rPr>
      <w:sz w:val="24"/>
      <w:szCs w:val="24"/>
      <w:lang w:eastAsia="ar-SA"/>
    </w:rPr>
  </w:style>
  <w:style w:type="paragraph" w:customStyle="1" w:styleId="yiv5681823610msonormal">
    <w:name w:val="yiv5681823610msonormal"/>
    <w:basedOn w:val="Normal"/>
    <w:rsid w:val="001B3F92"/>
    <w:pPr>
      <w:spacing w:before="100" w:after="100"/>
    </w:pPr>
    <w:rPr>
      <w:szCs w:val="20"/>
      <w:lang w:eastAsia="ro-RO"/>
    </w:rPr>
  </w:style>
  <w:style w:type="character" w:customStyle="1" w:styleId="BalloonTextChar">
    <w:name w:val="Balloon Text Char"/>
    <w:rsid w:val="001B3F92"/>
    <w:rPr>
      <w:rFonts w:ascii="Tahoma" w:hAnsi="Tahoma" w:cs="Helv"/>
      <w:sz w:val="16"/>
      <w:szCs w:val="16"/>
      <w:lang w:eastAsia="ar-SA"/>
    </w:rPr>
  </w:style>
  <w:style w:type="character" w:customStyle="1" w:styleId="FootnoteTextChar">
    <w:name w:val="Footnote Text Char"/>
    <w:rsid w:val="001B3F92"/>
    <w:rPr>
      <w:rFonts w:ascii="Calibri" w:eastAsia="Times New Roman" w:hAnsi="Calibri" w:cs="Times New Roman"/>
    </w:rPr>
  </w:style>
  <w:style w:type="character" w:customStyle="1" w:styleId="hps">
    <w:name w:val="hps"/>
    <w:rsid w:val="001B3F92"/>
  </w:style>
  <w:style w:type="character" w:customStyle="1" w:styleId="ListParagraphChar">
    <w:name w:val="List Paragraph Char"/>
    <w:aliases w:val="Header bold Char,body 2 Char,List Paragraph1 Char,List Paragraph11 Char,Normal bullet 2 Char,Forth level Char,List1 Char,Listă paragraf Char,Listă colorată - Accentuare 11 Char,Bullet Char,Citation List Char"/>
    <w:locked/>
    <w:rsid w:val="001B3F92"/>
    <w:rPr>
      <w:rFonts w:ascii="Calibri" w:eastAsia="Calibri" w:hAnsi="Calibri" w:cs="Tahoma"/>
      <w:noProof w:val="0"/>
      <w:sz w:val="22"/>
      <w:szCs w:val="22"/>
      <w:lang w:val="ro-RO" w:eastAsia="ar-SA"/>
    </w:rPr>
  </w:style>
  <w:style w:type="character" w:customStyle="1" w:styleId="BodyTextChar">
    <w:name w:val="Body Text Char"/>
    <w:rsid w:val="001B3F92"/>
    <w:rPr>
      <w:rFonts w:ascii="Univers" w:hAnsi="Univers" w:cs="Microsoft YaHei"/>
      <w:sz w:val="24"/>
      <w:szCs w:val="22"/>
      <w:lang w:eastAsia="ar-SA"/>
    </w:rPr>
  </w:style>
  <w:style w:type="character" w:customStyle="1" w:styleId="alineat1">
    <w:name w:val="alineat1"/>
    <w:rsid w:val="001B3F92"/>
    <w:rPr>
      <w:b/>
      <w:bCs/>
      <w:color w:val="000000"/>
    </w:rPr>
  </w:style>
  <w:style w:type="paragraph" w:customStyle="1" w:styleId="Normal0">
    <w:name w:val="Normal~"/>
    <w:basedOn w:val="Normal"/>
    <w:rsid w:val="001B3F92"/>
    <w:pPr>
      <w:widowControl w:val="0"/>
      <w:ind w:firstLine="567"/>
      <w:jc w:val="both"/>
    </w:pPr>
    <w:rPr>
      <w:rFonts w:ascii="Arial" w:hAnsi="Arial"/>
      <w:szCs w:val="20"/>
      <w:lang w:val="ro-RO" w:eastAsia="ro-RO"/>
    </w:rPr>
  </w:style>
  <w:style w:type="character" w:customStyle="1" w:styleId="NormalChar">
    <w:name w:val="Normal~ Char"/>
    <w:rsid w:val="001B3F92"/>
    <w:rPr>
      <w:rFonts w:ascii="Arial" w:hAnsi="Arial"/>
      <w:noProof w:val="0"/>
      <w:sz w:val="24"/>
      <w:lang w:val="ro-RO" w:eastAsia="ro-RO"/>
    </w:rPr>
  </w:style>
  <w:style w:type="paragraph" w:customStyle="1" w:styleId="CharCharChar1CharCharCharCharCharCharChar">
    <w:name w:val="Char Char Char1 Char Char Char Char Char Char Char"/>
    <w:basedOn w:val="Normal"/>
    <w:rsid w:val="001B3F92"/>
    <w:rPr>
      <w:szCs w:val="20"/>
      <w:lang w:val="pl-PL" w:eastAsia="ro-RO"/>
    </w:rPr>
  </w:style>
  <w:style w:type="character" w:customStyle="1" w:styleId="WW8Num7z2">
    <w:name w:val="WW8Num7z2"/>
    <w:rsid w:val="001B3F92"/>
    <w:rPr>
      <w:rFonts w:ascii="Wingdings" w:hAnsi="Wingdings" w:cs="Liberation Serif" w:hint="default"/>
    </w:rPr>
  </w:style>
  <w:style w:type="character" w:customStyle="1" w:styleId="WW8Num10z3">
    <w:name w:val="WW8Num10z3"/>
    <w:rsid w:val="001B3F92"/>
  </w:style>
  <w:style w:type="character" w:customStyle="1" w:styleId="WW8Num10z4">
    <w:name w:val="WW8Num10z4"/>
    <w:rsid w:val="001B3F92"/>
  </w:style>
  <w:style w:type="character" w:customStyle="1" w:styleId="WW8Num10z5">
    <w:name w:val="WW8Num10z5"/>
    <w:rsid w:val="001B3F92"/>
  </w:style>
  <w:style w:type="character" w:customStyle="1" w:styleId="WW8Num10z6">
    <w:name w:val="WW8Num10z6"/>
    <w:rsid w:val="001B3F92"/>
  </w:style>
  <w:style w:type="character" w:customStyle="1" w:styleId="WW8Num10z7">
    <w:name w:val="WW8Num10z7"/>
    <w:rsid w:val="001B3F92"/>
  </w:style>
  <w:style w:type="character" w:customStyle="1" w:styleId="WW8Num10z8">
    <w:name w:val="WW8Num10z8"/>
    <w:rsid w:val="001B3F92"/>
  </w:style>
  <w:style w:type="character" w:customStyle="1" w:styleId="WW8Num12z3">
    <w:name w:val="WW8Num12z3"/>
    <w:rsid w:val="001B3F92"/>
    <w:rPr>
      <w:rFonts w:ascii="Symbol" w:hAnsi="Symbol" w:cs="Symbol" w:hint="default"/>
    </w:rPr>
  </w:style>
  <w:style w:type="character" w:customStyle="1" w:styleId="WW8Num13z2">
    <w:name w:val="WW8Num13z2"/>
    <w:rsid w:val="001B3F92"/>
    <w:rPr>
      <w:rFonts w:ascii="Wingdings" w:hAnsi="Wingdings" w:cs="Liberation Serif" w:hint="default"/>
    </w:rPr>
  </w:style>
  <w:style w:type="character" w:customStyle="1" w:styleId="WW8Num16z2">
    <w:name w:val="WW8Num16z2"/>
    <w:rsid w:val="001B3F92"/>
  </w:style>
  <w:style w:type="character" w:customStyle="1" w:styleId="WW8Num16z4">
    <w:name w:val="WW8Num16z4"/>
    <w:rsid w:val="001B3F92"/>
  </w:style>
  <w:style w:type="character" w:customStyle="1" w:styleId="WW8Num16z5">
    <w:name w:val="WW8Num16z5"/>
    <w:rsid w:val="001B3F92"/>
  </w:style>
  <w:style w:type="character" w:customStyle="1" w:styleId="WW8Num16z6">
    <w:name w:val="WW8Num16z6"/>
    <w:rsid w:val="001B3F92"/>
  </w:style>
  <w:style w:type="character" w:customStyle="1" w:styleId="WW8Num16z7">
    <w:name w:val="WW8Num16z7"/>
    <w:rsid w:val="001B3F92"/>
  </w:style>
  <w:style w:type="character" w:customStyle="1" w:styleId="WW8Num16z8">
    <w:name w:val="WW8Num16z8"/>
    <w:rsid w:val="001B3F92"/>
  </w:style>
  <w:style w:type="character" w:customStyle="1" w:styleId="WW8Num17z3">
    <w:name w:val="WW8Num17z3"/>
    <w:rsid w:val="001B3F92"/>
  </w:style>
  <w:style w:type="character" w:customStyle="1" w:styleId="WW8Num17z4">
    <w:name w:val="WW8Num17z4"/>
    <w:rsid w:val="001B3F92"/>
  </w:style>
  <w:style w:type="character" w:customStyle="1" w:styleId="WW8Num17z5">
    <w:name w:val="WW8Num17z5"/>
    <w:rsid w:val="001B3F92"/>
  </w:style>
  <w:style w:type="character" w:customStyle="1" w:styleId="WW8Num17z6">
    <w:name w:val="WW8Num17z6"/>
    <w:rsid w:val="001B3F92"/>
  </w:style>
  <w:style w:type="character" w:customStyle="1" w:styleId="WW8Num17z7">
    <w:name w:val="WW8Num17z7"/>
    <w:rsid w:val="001B3F92"/>
  </w:style>
  <w:style w:type="character" w:customStyle="1" w:styleId="WW8Num17z8">
    <w:name w:val="WW8Num17z8"/>
    <w:rsid w:val="001B3F92"/>
  </w:style>
  <w:style w:type="character" w:customStyle="1" w:styleId="WW8Num19z1">
    <w:name w:val="WW8Num19z1"/>
    <w:rsid w:val="001B3F92"/>
    <w:rPr>
      <w:rFonts w:ascii="Courier New" w:hAnsi="Courier New" w:cs="Wingdings" w:hint="default"/>
    </w:rPr>
  </w:style>
  <w:style w:type="character" w:customStyle="1" w:styleId="WW8Num19z2">
    <w:name w:val="WW8Num19z2"/>
    <w:rsid w:val="001B3F92"/>
    <w:rPr>
      <w:rFonts w:ascii="Wingdings" w:hAnsi="Wingdings" w:cs="Liberation Serif" w:hint="default"/>
    </w:rPr>
  </w:style>
  <w:style w:type="character" w:customStyle="1" w:styleId="WW8Num19z3">
    <w:name w:val="WW8Num19z3"/>
    <w:rsid w:val="001B3F92"/>
    <w:rPr>
      <w:rFonts w:ascii="Symbol" w:hAnsi="Symbol" w:cs="Symbol" w:hint="default"/>
    </w:rPr>
  </w:style>
  <w:style w:type="character" w:customStyle="1" w:styleId="WW8Num21z2">
    <w:name w:val="WW8Num21z2"/>
    <w:rsid w:val="001B3F92"/>
    <w:rPr>
      <w:rFonts w:ascii="Wingdings" w:hAnsi="Wingdings" w:cs="Liberation Serif" w:hint="default"/>
    </w:rPr>
  </w:style>
  <w:style w:type="character" w:customStyle="1" w:styleId="WW8Num23z2">
    <w:name w:val="WW8Num23z2"/>
    <w:rsid w:val="001B3F92"/>
    <w:rPr>
      <w:rFonts w:ascii="Wingdings" w:hAnsi="Wingdings" w:cs="Liberation Serif" w:hint="default"/>
    </w:rPr>
  </w:style>
  <w:style w:type="character" w:customStyle="1" w:styleId="WW8Num23z3">
    <w:name w:val="WW8Num23z3"/>
    <w:rsid w:val="001B3F92"/>
    <w:rPr>
      <w:rFonts w:ascii="Symbol" w:hAnsi="Symbol" w:cs="Symbol" w:hint="default"/>
    </w:rPr>
  </w:style>
  <w:style w:type="character" w:customStyle="1" w:styleId="WW8Num24z0">
    <w:name w:val="WW8Num24z0"/>
    <w:rsid w:val="001B3F92"/>
    <w:rPr>
      <w:rFonts w:hint="default"/>
    </w:rPr>
  </w:style>
  <w:style w:type="character" w:customStyle="1" w:styleId="WW8Num24z1">
    <w:name w:val="WW8Num24z1"/>
    <w:rsid w:val="001B3F92"/>
  </w:style>
  <w:style w:type="character" w:customStyle="1" w:styleId="WW8Num24z2">
    <w:name w:val="WW8Num24z2"/>
    <w:rsid w:val="001B3F92"/>
  </w:style>
  <w:style w:type="character" w:customStyle="1" w:styleId="WW8Num24z3">
    <w:name w:val="WW8Num24z3"/>
    <w:rsid w:val="001B3F92"/>
  </w:style>
  <w:style w:type="character" w:customStyle="1" w:styleId="WW8Num24z4">
    <w:name w:val="WW8Num24z4"/>
    <w:rsid w:val="001B3F92"/>
  </w:style>
  <w:style w:type="character" w:customStyle="1" w:styleId="WW8Num24z5">
    <w:name w:val="WW8Num24z5"/>
    <w:rsid w:val="001B3F92"/>
  </w:style>
  <w:style w:type="character" w:customStyle="1" w:styleId="WW8Num24z6">
    <w:name w:val="WW8Num24z6"/>
    <w:rsid w:val="001B3F92"/>
  </w:style>
  <w:style w:type="character" w:customStyle="1" w:styleId="WW8Num24z7">
    <w:name w:val="WW8Num24z7"/>
    <w:rsid w:val="001B3F92"/>
  </w:style>
  <w:style w:type="character" w:customStyle="1" w:styleId="WW8Num24z8">
    <w:name w:val="WW8Num24z8"/>
    <w:rsid w:val="001B3F92"/>
  </w:style>
  <w:style w:type="character" w:customStyle="1" w:styleId="WW-DefaultParagraphFont">
    <w:name w:val="WW-Default Paragraph Font"/>
    <w:rsid w:val="001B3F92"/>
  </w:style>
  <w:style w:type="paragraph" w:customStyle="1" w:styleId="WW-Default">
    <w:name w:val="WW-Default"/>
    <w:rsid w:val="001B3F92"/>
    <w:pPr>
      <w:suppressAutoHyphens/>
      <w:autoSpaceDE w:val="0"/>
    </w:pPr>
    <w:rPr>
      <w:rFonts w:ascii="Times New Roman" w:eastAsia="Times New Roman" w:hAnsi="Times New Roman"/>
      <w:color w:val="000000"/>
      <w:sz w:val="24"/>
      <w:lang w:val="ro-RO" w:eastAsia="ro-RO"/>
    </w:rPr>
  </w:style>
  <w:style w:type="character" w:customStyle="1" w:styleId="Heading1Char">
    <w:name w:val="Heading 1 Char"/>
    <w:rsid w:val="001B3F92"/>
    <w:rPr>
      <w:b/>
      <w:bCs/>
      <w:sz w:val="24"/>
      <w:szCs w:val="24"/>
      <w:lang w:eastAsia="ar-SA"/>
    </w:rPr>
  </w:style>
  <w:style w:type="character" w:customStyle="1" w:styleId="Heading2Char">
    <w:name w:val="Heading 2 Char"/>
    <w:rsid w:val="001B3F9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rsid w:val="001B3F9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Heading5Char">
    <w:name w:val="Heading 5 Char"/>
    <w:rsid w:val="001B3F92"/>
    <w:rPr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rsid w:val="001B3F92"/>
    <w:rPr>
      <w:rFonts w:ascii="Calibri" w:hAnsi="Calibri"/>
      <w:b/>
      <w:caps/>
      <w:sz w:val="22"/>
      <w:szCs w:val="2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rsid w:val="001B3F92"/>
    <w:rPr>
      <w:rFonts w:ascii="Calibri" w:hAnsi="Calibri"/>
      <w:b/>
      <w:bCs/>
      <w:caps/>
      <w:sz w:val="22"/>
      <w:szCs w:val="26"/>
      <w:lang w:eastAsia="ar-SA"/>
    </w:rPr>
  </w:style>
  <w:style w:type="character" w:customStyle="1" w:styleId="Heading8Char">
    <w:name w:val="Heading 8 Char"/>
    <w:rsid w:val="001B3F92"/>
    <w:rPr>
      <w:rFonts w:ascii="Cambria" w:hAnsi="Cambria"/>
      <w:b/>
      <w:i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9Char">
    <w:name w:val="Heading 9 Char"/>
    <w:rsid w:val="001B3F92"/>
    <w:rPr>
      <w:rFonts w:ascii="Cambria" w:hAnsi="Cambria"/>
      <w:iCs/>
      <w:spacing w:val="5"/>
    </w:rPr>
  </w:style>
  <w:style w:type="character" w:customStyle="1" w:styleId="DefaultParagraphFont2">
    <w:name w:val="Default Paragraph Font2"/>
    <w:rsid w:val="001B3F92"/>
  </w:style>
  <w:style w:type="character" w:customStyle="1" w:styleId="CharChar10">
    <w:name w:val="Char Char1"/>
    <w:rsid w:val="001B3F92"/>
    <w:rPr>
      <w:sz w:val="24"/>
      <w:szCs w:val="24"/>
    </w:rPr>
  </w:style>
  <w:style w:type="paragraph" w:customStyle="1" w:styleId="CharCharCaracterCaracterCharCaracterCaracter0">
    <w:name w:val="Char Char Caracter Caracter Char Caracter Caracte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CharChar0">
    <w:name w:val="Char Cha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CharCharCaracterCaracterCharCharCharChar0">
    <w:name w:val="Char Char Caracter Caracter Char Char Char Cha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CharCharCaracterCaracterChar0">
    <w:name w:val="Char Char Caracter Caracter Char"/>
    <w:basedOn w:val="Normal"/>
    <w:rsid w:val="001B3F92"/>
    <w:pPr>
      <w:suppressAutoHyphens/>
    </w:pPr>
    <w:rPr>
      <w:szCs w:val="20"/>
      <w:lang w:val="pl-PL" w:eastAsia="ro-RO"/>
    </w:rPr>
  </w:style>
  <w:style w:type="paragraph" w:customStyle="1" w:styleId="CharCharCaracterCaracter0">
    <w:name w:val="Char Char Caracter Caracter"/>
    <w:basedOn w:val="Normal"/>
    <w:rsid w:val="001B3F92"/>
    <w:pPr>
      <w:suppressAutoHyphens/>
    </w:pPr>
    <w:rPr>
      <w:szCs w:val="20"/>
      <w:lang w:val="pl-PL" w:eastAsia="ro-RO"/>
    </w:rPr>
  </w:style>
  <w:style w:type="character" w:customStyle="1" w:styleId="HeaderChar2">
    <w:name w:val="Header Char2"/>
    <w:locked/>
    <w:rsid w:val="001B3F92"/>
    <w:rPr>
      <w:noProof w:val="0"/>
      <w:sz w:val="24"/>
      <w:szCs w:val="24"/>
      <w:lang w:val="en-US" w:eastAsia="ar-SA" w:bidi="ar-SA"/>
    </w:rPr>
  </w:style>
  <w:style w:type="character" w:customStyle="1" w:styleId="FooterChar1">
    <w:name w:val="Footer Char1"/>
    <w:rsid w:val="001B3F92"/>
    <w:rPr>
      <w:sz w:val="24"/>
      <w:szCs w:val="24"/>
      <w:lang w:eastAsia="ar-SA"/>
    </w:rPr>
  </w:style>
  <w:style w:type="character" w:customStyle="1" w:styleId="Heading4Char">
    <w:name w:val="Heading 4 Char"/>
    <w:rsid w:val="001B3F92"/>
    <w:rPr>
      <w:b/>
      <w:bCs/>
      <w:sz w:val="28"/>
      <w:szCs w:val="28"/>
      <w:lang w:eastAsia="ar-SA"/>
    </w:rPr>
  </w:style>
  <w:style w:type="character" w:customStyle="1" w:styleId="DefaultParagraphFont1">
    <w:name w:val="Default Paragraph Font1"/>
    <w:rsid w:val="001B3F92"/>
  </w:style>
  <w:style w:type="character" w:customStyle="1" w:styleId="Fontdeparagrafimplicit3">
    <w:name w:val="Font de paragraf implicit3"/>
    <w:rsid w:val="001B3F92"/>
  </w:style>
  <w:style w:type="character" w:customStyle="1" w:styleId="Fontdeparagrafimplicit2">
    <w:name w:val="Font de paragraf implicit2"/>
    <w:rsid w:val="001B3F92"/>
  </w:style>
  <w:style w:type="character" w:customStyle="1" w:styleId="WW-DefaultParagraphFont1">
    <w:name w:val="WW-Default Paragraph Font1"/>
    <w:rsid w:val="001B3F92"/>
  </w:style>
  <w:style w:type="character" w:customStyle="1" w:styleId="WW-DefaultParagraphFont11">
    <w:name w:val="WW-Default Paragraph Font11"/>
    <w:rsid w:val="001B3F92"/>
  </w:style>
  <w:style w:type="character" w:customStyle="1" w:styleId="WW8Num26z0">
    <w:name w:val="WW8Num26z0"/>
    <w:rsid w:val="001B3F92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B3F92"/>
    <w:rPr>
      <w:rFonts w:ascii="Courier New" w:hAnsi="Courier New" w:cs="Wingdings"/>
    </w:rPr>
  </w:style>
  <w:style w:type="character" w:customStyle="1" w:styleId="WW8Num26z2">
    <w:name w:val="WW8Num26z2"/>
    <w:rsid w:val="001B3F92"/>
    <w:rPr>
      <w:rFonts w:ascii="Wingdings" w:hAnsi="Wingdings" w:cs="Liberation Serif"/>
    </w:rPr>
  </w:style>
  <w:style w:type="character" w:customStyle="1" w:styleId="WW8Num26z3">
    <w:name w:val="WW8Num26z3"/>
    <w:rsid w:val="001B3F92"/>
    <w:rPr>
      <w:rFonts w:ascii="Symbol" w:hAnsi="Symbol" w:cs="Symbol"/>
    </w:rPr>
  </w:style>
  <w:style w:type="character" w:customStyle="1" w:styleId="WW8Num27z0">
    <w:name w:val="WW8Num27z0"/>
    <w:rsid w:val="001B3F92"/>
    <w:rPr>
      <w:rFonts w:ascii="Cambria" w:eastAsia="Times New Roman" w:hAnsi="Cambria" w:cs="Times New Roman"/>
    </w:rPr>
  </w:style>
  <w:style w:type="character" w:customStyle="1" w:styleId="WW8Num27z1">
    <w:name w:val="WW8Num27z1"/>
    <w:rsid w:val="001B3F92"/>
    <w:rPr>
      <w:rFonts w:ascii="Courier New" w:hAnsi="Courier New" w:cs="Wingdings"/>
    </w:rPr>
  </w:style>
  <w:style w:type="character" w:customStyle="1" w:styleId="WW8Num27z2">
    <w:name w:val="WW8Num27z2"/>
    <w:rsid w:val="001B3F92"/>
    <w:rPr>
      <w:rFonts w:ascii="Wingdings" w:hAnsi="Wingdings" w:cs="Liberation Serif"/>
    </w:rPr>
  </w:style>
  <w:style w:type="character" w:customStyle="1" w:styleId="WW8Num27z3">
    <w:name w:val="WW8Num27z3"/>
    <w:rsid w:val="001B3F92"/>
    <w:rPr>
      <w:rFonts w:ascii="Symbol" w:hAnsi="Symbol" w:cs="Symbol"/>
    </w:rPr>
  </w:style>
  <w:style w:type="character" w:customStyle="1" w:styleId="WW8Num28z0">
    <w:name w:val="WW8Num28z0"/>
    <w:rsid w:val="001B3F92"/>
    <w:rPr>
      <w:rFonts w:ascii="Cambria" w:eastAsia="Times New Roman" w:hAnsi="Cambria" w:cs="Times New Roman"/>
    </w:rPr>
  </w:style>
  <w:style w:type="character" w:customStyle="1" w:styleId="WW8Num30z0">
    <w:name w:val="WW8Num30z0"/>
    <w:rsid w:val="001B3F92"/>
    <w:rPr>
      <w:rFonts w:ascii="Symbol" w:hAnsi="Symbol" w:cs="Symbol"/>
    </w:rPr>
  </w:style>
  <w:style w:type="character" w:customStyle="1" w:styleId="WW8Num30z1">
    <w:name w:val="WW8Num30z1"/>
    <w:rsid w:val="001B3F92"/>
    <w:rPr>
      <w:rFonts w:ascii="Courier New" w:hAnsi="Courier New" w:cs="Wingdings"/>
    </w:rPr>
  </w:style>
  <w:style w:type="character" w:customStyle="1" w:styleId="WW8Num30z2">
    <w:name w:val="WW8Num30z2"/>
    <w:rsid w:val="001B3F92"/>
    <w:rPr>
      <w:rFonts w:ascii="Wingdings" w:hAnsi="Wingdings" w:cs="Liberation Serif"/>
    </w:rPr>
  </w:style>
  <w:style w:type="character" w:customStyle="1" w:styleId="WW8Num31z0">
    <w:name w:val="WW8Num31z0"/>
    <w:rsid w:val="001B3F92"/>
    <w:rPr>
      <w:rFonts w:ascii="Symbol" w:hAnsi="Symbol" w:cs="Symbol"/>
    </w:rPr>
  </w:style>
  <w:style w:type="character" w:customStyle="1" w:styleId="WW8Num31z1">
    <w:name w:val="WW8Num31z1"/>
    <w:rsid w:val="001B3F92"/>
    <w:rPr>
      <w:rFonts w:ascii="Cambria" w:eastAsia="Times New Roman" w:hAnsi="Cambria" w:cs="Times New Roman"/>
    </w:rPr>
  </w:style>
  <w:style w:type="character" w:customStyle="1" w:styleId="WW8Num31z2">
    <w:name w:val="WW8Num31z2"/>
    <w:rsid w:val="001B3F92"/>
    <w:rPr>
      <w:rFonts w:ascii="Wingdings" w:hAnsi="Wingdings" w:cs="Liberation Serif"/>
    </w:rPr>
  </w:style>
  <w:style w:type="character" w:customStyle="1" w:styleId="WW8Num31z4">
    <w:name w:val="WW8Num31z4"/>
    <w:rsid w:val="001B3F92"/>
    <w:rPr>
      <w:rFonts w:ascii="Courier New" w:hAnsi="Courier New" w:cs="Wingdings"/>
    </w:rPr>
  </w:style>
  <w:style w:type="character" w:customStyle="1" w:styleId="WW8Num32z0">
    <w:name w:val="WW8Num32z0"/>
    <w:rsid w:val="001B3F92"/>
    <w:rPr>
      <w:rFonts w:ascii="Symbol" w:hAnsi="Symbol" w:cs="Symbol"/>
    </w:rPr>
  </w:style>
  <w:style w:type="character" w:customStyle="1" w:styleId="WW8Num32z1">
    <w:name w:val="WW8Num32z1"/>
    <w:rsid w:val="001B3F92"/>
    <w:rPr>
      <w:rFonts w:ascii="Courier New" w:hAnsi="Courier New" w:cs="Wingdings"/>
    </w:rPr>
  </w:style>
  <w:style w:type="character" w:customStyle="1" w:styleId="WW8Num32z2">
    <w:name w:val="WW8Num32z2"/>
    <w:rsid w:val="001B3F92"/>
    <w:rPr>
      <w:rFonts w:ascii="Wingdings" w:hAnsi="Wingdings" w:cs="Liberation Serif"/>
    </w:rPr>
  </w:style>
  <w:style w:type="character" w:customStyle="1" w:styleId="WW8Num35z0">
    <w:name w:val="WW8Num35z0"/>
    <w:rsid w:val="001B3F92"/>
    <w:rPr>
      <w:rFonts w:ascii="Symbol" w:hAnsi="Symbol" w:cs="Symbol"/>
    </w:rPr>
  </w:style>
  <w:style w:type="character" w:customStyle="1" w:styleId="WW8Num35z1">
    <w:name w:val="WW8Num35z1"/>
    <w:rsid w:val="001B3F92"/>
    <w:rPr>
      <w:rFonts w:ascii="Courier New" w:hAnsi="Courier New" w:cs="Wingdings"/>
    </w:rPr>
  </w:style>
  <w:style w:type="character" w:customStyle="1" w:styleId="WW8Num35z2">
    <w:name w:val="WW8Num35z2"/>
    <w:rsid w:val="001B3F92"/>
    <w:rPr>
      <w:rFonts w:ascii="Wingdings" w:hAnsi="Wingdings" w:cs="Liberation Serif"/>
    </w:rPr>
  </w:style>
  <w:style w:type="character" w:customStyle="1" w:styleId="WW8Num36z0">
    <w:name w:val="WW8Num36z0"/>
    <w:rsid w:val="001B3F92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1B3F92"/>
    <w:rPr>
      <w:rFonts w:ascii="Courier New" w:hAnsi="Courier New" w:cs="Wingdings"/>
    </w:rPr>
  </w:style>
  <w:style w:type="character" w:customStyle="1" w:styleId="WW8Num36z2">
    <w:name w:val="WW8Num36z2"/>
    <w:rsid w:val="001B3F92"/>
    <w:rPr>
      <w:rFonts w:ascii="Wingdings" w:hAnsi="Wingdings" w:cs="Liberation Serif"/>
    </w:rPr>
  </w:style>
  <w:style w:type="character" w:customStyle="1" w:styleId="WW8Num36z3">
    <w:name w:val="WW8Num36z3"/>
    <w:rsid w:val="001B3F92"/>
    <w:rPr>
      <w:rFonts w:ascii="Symbol" w:hAnsi="Symbol" w:cs="Symbol"/>
    </w:rPr>
  </w:style>
  <w:style w:type="character" w:customStyle="1" w:styleId="WW8Num37z0">
    <w:name w:val="WW8Num37z0"/>
    <w:rsid w:val="001B3F92"/>
    <w:rPr>
      <w:rFonts w:ascii="Cambria" w:eastAsia="Times New Roman" w:hAnsi="Cambria" w:cs="Times New Roman"/>
    </w:rPr>
  </w:style>
  <w:style w:type="character" w:customStyle="1" w:styleId="WW8Num37z1">
    <w:name w:val="WW8Num37z1"/>
    <w:rsid w:val="001B3F92"/>
    <w:rPr>
      <w:rFonts w:ascii="Courier New" w:hAnsi="Courier New" w:cs="Wingdings"/>
    </w:rPr>
  </w:style>
  <w:style w:type="character" w:customStyle="1" w:styleId="WW8Num37z2">
    <w:name w:val="WW8Num37z2"/>
    <w:rsid w:val="001B3F92"/>
    <w:rPr>
      <w:rFonts w:ascii="Wingdings" w:hAnsi="Wingdings" w:cs="Liberation Serif"/>
    </w:rPr>
  </w:style>
  <w:style w:type="character" w:customStyle="1" w:styleId="WW8Num37z3">
    <w:name w:val="WW8Num37z3"/>
    <w:rsid w:val="001B3F92"/>
    <w:rPr>
      <w:rFonts w:ascii="Symbol" w:hAnsi="Symbol" w:cs="Symbol"/>
    </w:rPr>
  </w:style>
  <w:style w:type="character" w:customStyle="1" w:styleId="WW8Num38z0">
    <w:name w:val="WW8Num38z0"/>
    <w:rsid w:val="001B3F92"/>
    <w:rPr>
      <w:rFonts w:ascii="Symbol" w:hAnsi="Symbol" w:cs="Symbol"/>
    </w:rPr>
  </w:style>
  <w:style w:type="character" w:customStyle="1" w:styleId="WW8Num38z1">
    <w:name w:val="WW8Num38z1"/>
    <w:rsid w:val="001B3F92"/>
    <w:rPr>
      <w:rFonts w:ascii="Courier New" w:hAnsi="Courier New" w:cs="Wingdings"/>
    </w:rPr>
  </w:style>
  <w:style w:type="character" w:customStyle="1" w:styleId="WW8Num38z2">
    <w:name w:val="WW8Num38z2"/>
    <w:rsid w:val="001B3F92"/>
    <w:rPr>
      <w:rFonts w:ascii="Wingdings" w:hAnsi="Wingdings" w:cs="Liberation Serif"/>
    </w:rPr>
  </w:style>
  <w:style w:type="character" w:customStyle="1" w:styleId="WW8Num39z0">
    <w:name w:val="WW8Num39z0"/>
    <w:rsid w:val="001B3F92"/>
    <w:rPr>
      <w:rFonts w:ascii="Cambria" w:eastAsia="Times New Roman" w:hAnsi="Cambria" w:cs="Times New Roman"/>
    </w:rPr>
  </w:style>
  <w:style w:type="character" w:customStyle="1" w:styleId="WW8Num40z0">
    <w:name w:val="WW8Num40z0"/>
    <w:rsid w:val="001B3F92"/>
    <w:rPr>
      <w:rFonts w:ascii="Times New Roman" w:hAnsi="Times New Roman" w:cs="Times New Roman"/>
    </w:rPr>
  </w:style>
  <w:style w:type="character" w:customStyle="1" w:styleId="WW8Num41z0">
    <w:name w:val="WW8Num41z0"/>
    <w:rsid w:val="001B3F92"/>
    <w:rPr>
      <w:rFonts w:ascii="Cambria" w:eastAsia="Times New Roman" w:hAnsi="Cambria" w:cs="Times New Roman"/>
    </w:rPr>
  </w:style>
  <w:style w:type="character" w:customStyle="1" w:styleId="WW8Num41z1">
    <w:name w:val="WW8Num41z1"/>
    <w:rsid w:val="001B3F92"/>
    <w:rPr>
      <w:rFonts w:ascii="Courier New" w:hAnsi="Courier New" w:cs="Wingdings"/>
    </w:rPr>
  </w:style>
  <w:style w:type="character" w:customStyle="1" w:styleId="WW8Num41z2">
    <w:name w:val="WW8Num41z2"/>
    <w:rsid w:val="001B3F92"/>
    <w:rPr>
      <w:rFonts w:ascii="Wingdings" w:hAnsi="Wingdings" w:cs="Liberation Serif"/>
    </w:rPr>
  </w:style>
  <w:style w:type="character" w:customStyle="1" w:styleId="WW8Num41z3">
    <w:name w:val="WW8Num41z3"/>
    <w:rsid w:val="001B3F92"/>
    <w:rPr>
      <w:rFonts w:ascii="Symbol" w:hAnsi="Symbol" w:cs="Symbol"/>
    </w:rPr>
  </w:style>
  <w:style w:type="character" w:customStyle="1" w:styleId="WW8Num42z0">
    <w:name w:val="WW8Num42z0"/>
    <w:rsid w:val="001B3F92"/>
    <w:rPr>
      <w:rFonts w:ascii="Symbol" w:hAnsi="Symbol" w:cs="Symbol"/>
      <w:sz w:val="16"/>
    </w:rPr>
  </w:style>
  <w:style w:type="character" w:customStyle="1" w:styleId="WW8Num42z1">
    <w:name w:val="WW8Num42z1"/>
    <w:rsid w:val="001B3F92"/>
    <w:rPr>
      <w:rFonts w:ascii="Courier New" w:hAnsi="Courier New" w:cs="Wingdings"/>
    </w:rPr>
  </w:style>
  <w:style w:type="character" w:customStyle="1" w:styleId="WW8Num42z2">
    <w:name w:val="WW8Num42z2"/>
    <w:rsid w:val="001B3F92"/>
    <w:rPr>
      <w:rFonts w:ascii="Wingdings" w:hAnsi="Wingdings" w:cs="Liberation Serif"/>
    </w:rPr>
  </w:style>
  <w:style w:type="character" w:customStyle="1" w:styleId="WW8Num42z3">
    <w:name w:val="WW8Num42z3"/>
    <w:rsid w:val="001B3F92"/>
    <w:rPr>
      <w:rFonts w:ascii="Symbol" w:hAnsi="Symbol" w:cs="Symbol"/>
    </w:rPr>
  </w:style>
  <w:style w:type="character" w:customStyle="1" w:styleId="WW8Num43z0">
    <w:name w:val="WW8Num43z0"/>
    <w:rsid w:val="001B3F92"/>
    <w:rPr>
      <w:rFonts w:cs="Times New Roman"/>
    </w:rPr>
  </w:style>
  <w:style w:type="character" w:customStyle="1" w:styleId="WW8Num44z0">
    <w:name w:val="WW8Num44z0"/>
    <w:rsid w:val="001B3F92"/>
    <w:rPr>
      <w:b/>
      <w:sz w:val="24"/>
    </w:rPr>
  </w:style>
  <w:style w:type="character" w:customStyle="1" w:styleId="WW8Num45z0">
    <w:name w:val="WW8Num45z0"/>
    <w:rsid w:val="001B3F92"/>
    <w:rPr>
      <w:rFonts w:ascii="Cambria" w:eastAsia="Times New Roman" w:hAnsi="Cambria" w:cs="Times New Roman"/>
    </w:rPr>
  </w:style>
  <w:style w:type="character" w:customStyle="1" w:styleId="WW8Num45z1">
    <w:name w:val="WW8Num45z1"/>
    <w:rsid w:val="001B3F92"/>
    <w:rPr>
      <w:rFonts w:ascii="Courier New" w:hAnsi="Courier New" w:cs="Wingdings"/>
    </w:rPr>
  </w:style>
  <w:style w:type="character" w:customStyle="1" w:styleId="WW8Num45z2">
    <w:name w:val="WW8Num45z2"/>
    <w:rsid w:val="001B3F92"/>
    <w:rPr>
      <w:rFonts w:ascii="Wingdings" w:hAnsi="Wingdings" w:cs="Liberation Serif"/>
    </w:rPr>
  </w:style>
  <w:style w:type="character" w:customStyle="1" w:styleId="WW8Num45z3">
    <w:name w:val="WW8Num45z3"/>
    <w:rsid w:val="001B3F92"/>
    <w:rPr>
      <w:rFonts w:ascii="Symbol" w:hAnsi="Symbol" w:cs="Symbol"/>
    </w:rPr>
  </w:style>
  <w:style w:type="character" w:customStyle="1" w:styleId="WW8Num46z0">
    <w:name w:val="WW8Num46z0"/>
    <w:rsid w:val="001B3F92"/>
    <w:rPr>
      <w:rFonts w:ascii="Symbol" w:hAnsi="Symbol" w:cs="Symbol"/>
      <w:sz w:val="16"/>
    </w:rPr>
  </w:style>
  <w:style w:type="character" w:customStyle="1" w:styleId="WW8Num46z1">
    <w:name w:val="WW8Num46z1"/>
    <w:rsid w:val="001B3F92"/>
    <w:rPr>
      <w:rFonts w:ascii="Courier New" w:hAnsi="Courier New" w:cs="Wingdings"/>
    </w:rPr>
  </w:style>
  <w:style w:type="character" w:customStyle="1" w:styleId="WW8Num46z2">
    <w:name w:val="WW8Num46z2"/>
    <w:rsid w:val="001B3F92"/>
    <w:rPr>
      <w:rFonts w:ascii="Wingdings" w:hAnsi="Wingdings" w:cs="Liberation Serif"/>
    </w:rPr>
  </w:style>
  <w:style w:type="character" w:customStyle="1" w:styleId="WW8Num46z3">
    <w:name w:val="WW8Num46z3"/>
    <w:rsid w:val="001B3F92"/>
    <w:rPr>
      <w:rFonts w:ascii="Symbol" w:hAnsi="Symbol" w:cs="Symbol"/>
    </w:rPr>
  </w:style>
  <w:style w:type="character" w:customStyle="1" w:styleId="WW8Num47z0">
    <w:name w:val="WW8Num47z0"/>
    <w:rsid w:val="001B3F92"/>
    <w:rPr>
      <w:rFonts w:ascii="Cambria" w:eastAsia="Times New Roman" w:hAnsi="Cambria" w:cs="Times New Roman"/>
    </w:rPr>
  </w:style>
  <w:style w:type="character" w:customStyle="1" w:styleId="WW8Num47z1">
    <w:name w:val="WW8Num47z1"/>
    <w:rsid w:val="001B3F92"/>
    <w:rPr>
      <w:rFonts w:ascii="Courier New" w:hAnsi="Courier New" w:cs="Wingdings"/>
    </w:rPr>
  </w:style>
  <w:style w:type="character" w:customStyle="1" w:styleId="WW8Num47z2">
    <w:name w:val="WW8Num47z2"/>
    <w:rsid w:val="001B3F92"/>
    <w:rPr>
      <w:rFonts w:ascii="Wingdings" w:hAnsi="Wingdings" w:cs="Liberation Serif"/>
    </w:rPr>
  </w:style>
  <w:style w:type="character" w:customStyle="1" w:styleId="WW8Num47z3">
    <w:name w:val="WW8Num47z3"/>
    <w:rsid w:val="001B3F92"/>
    <w:rPr>
      <w:rFonts w:ascii="Symbol" w:hAnsi="Symbol" w:cs="Symbol"/>
    </w:rPr>
  </w:style>
  <w:style w:type="character" w:customStyle="1" w:styleId="WW8Num48z0">
    <w:name w:val="WW8Num48z0"/>
    <w:rsid w:val="001B3F92"/>
    <w:rPr>
      <w:rFonts w:ascii="Symbol" w:hAnsi="Symbol" w:cs="Symbol"/>
    </w:rPr>
  </w:style>
  <w:style w:type="character" w:customStyle="1" w:styleId="WW8Num48z1">
    <w:name w:val="WW8Num48z1"/>
    <w:rsid w:val="001B3F92"/>
    <w:rPr>
      <w:rFonts w:ascii="Courier New" w:hAnsi="Courier New" w:cs="Wingdings"/>
    </w:rPr>
  </w:style>
  <w:style w:type="character" w:customStyle="1" w:styleId="WW8Num48z2">
    <w:name w:val="WW8Num48z2"/>
    <w:rsid w:val="001B3F92"/>
    <w:rPr>
      <w:rFonts w:ascii="Wingdings" w:hAnsi="Wingdings" w:cs="Liberation Serif"/>
    </w:rPr>
  </w:style>
  <w:style w:type="character" w:customStyle="1" w:styleId="WW8Num49z0">
    <w:name w:val="WW8Num49z0"/>
    <w:rsid w:val="001B3F92"/>
    <w:rPr>
      <w:rFonts w:ascii="Symbol" w:hAnsi="Symbol" w:cs="Symbol"/>
    </w:rPr>
  </w:style>
  <w:style w:type="character" w:customStyle="1" w:styleId="WW8Num49z1">
    <w:name w:val="WW8Num49z1"/>
    <w:rsid w:val="001B3F92"/>
    <w:rPr>
      <w:rFonts w:ascii="Courier New" w:hAnsi="Courier New" w:cs="Wingdings"/>
    </w:rPr>
  </w:style>
  <w:style w:type="character" w:customStyle="1" w:styleId="WW8Num49z2">
    <w:name w:val="WW8Num49z2"/>
    <w:rsid w:val="001B3F92"/>
    <w:rPr>
      <w:rFonts w:ascii="Wingdings" w:hAnsi="Wingdings" w:cs="Liberation Serif"/>
    </w:rPr>
  </w:style>
  <w:style w:type="character" w:customStyle="1" w:styleId="WW8Num50z0">
    <w:name w:val="WW8Num50z0"/>
    <w:rsid w:val="001B3F92"/>
    <w:rPr>
      <w:rFonts w:ascii="Symbol" w:hAnsi="Symbol" w:cs="Symbol"/>
      <w:sz w:val="16"/>
    </w:rPr>
  </w:style>
  <w:style w:type="character" w:customStyle="1" w:styleId="WW8Num50z1">
    <w:name w:val="WW8Num50z1"/>
    <w:rsid w:val="001B3F92"/>
    <w:rPr>
      <w:rFonts w:ascii="Courier New" w:hAnsi="Courier New" w:cs="Wingdings"/>
    </w:rPr>
  </w:style>
  <w:style w:type="character" w:customStyle="1" w:styleId="WW8Num50z2">
    <w:name w:val="WW8Num50z2"/>
    <w:rsid w:val="001B3F92"/>
    <w:rPr>
      <w:rFonts w:ascii="Wingdings" w:hAnsi="Wingdings" w:cs="Liberation Serif"/>
    </w:rPr>
  </w:style>
  <w:style w:type="character" w:customStyle="1" w:styleId="WW8Num50z3">
    <w:name w:val="WW8Num50z3"/>
    <w:rsid w:val="001B3F92"/>
    <w:rPr>
      <w:rFonts w:ascii="Symbol" w:hAnsi="Symbol" w:cs="Symbol"/>
    </w:rPr>
  </w:style>
  <w:style w:type="character" w:customStyle="1" w:styleId="WW8Num51z0">
    <w:name w:val="WW8Num51z0"/>
    <w:rsid w:val="001B3F92"/>
    <w:rPr>
      <w:rFonts w:ascii="Cambria" w:eastAsia="Times New Roman" w:hAnsi="Cambria" w:cs="Times New Roman"/>
    </w:rPr>
  </w:style>
  <w:style w:type="character" w:customStyle="1" w:styleId="WW8Num51z1">
    <w:name w:val="WW8Num51z1"/>
    <w:rsid w:val="001B3F92"/>
    <w:rPr>
      <w:rFonts w:ascii="Courier New" w:hAnsi="Courier New" w:cs="Wingdings"/>
    </w:rPr>
  </w:style>
  <w:style w:type="character" w:customStyle="1" w:styleId="WW8Num51z2">
    <w:name w:val="WW8Num51z2"/>
    <w:rsid w:val="001B3F92"/>
    <w:rPr>
      <w:rFonts w:ascii="Wingdings" w:hAnsi="Wingdings" w:cs="Liberation Serif"/>
    </w:rPr>
  </w:style>
  <w:style w:type="character" w:customStyle="1" w:styleId="WW8Num51z3">
    <w:name w:val="WW8Num51z3"/>
    <w:rsid w:val="001B3F92"/>
    <w:rPr>
      <w:rFonts w:ascii="Symbol" w:hAnsi="Symbol" w:cs="Symbol"/>
    </w:rPr>
  </w:style>
  <w:style w:type="character" w:customStyle="1" w:styleId="WW8Num52z0">
    <w:name w:val="WW8Num52z0"/>
    <w:rsid w:val="001B3F92"/>
    <w:rPr>
      <w:rFonts w:ascii="Times New Roman" w:hAnsi="Times New Roman" w:cs="Times New Roman"/>
    </w:rPr>
  </w:style>
  <w:style w:type="character" w:customStyle="1" w:styleId="WW8Num53z0">
    <w:name w:val="WW8Num53z0"/>
    <w:rsid w:val="001B3F92"/>
    <w:rPr>
      <w:rFonts w:ascii="Symbol" w:hAnsi="Symbol" w:cs="Symbol"/>
      <w:sz w:val="16"/>
    </w:rPr>
  </w:style>
  <w:style w:type="character" w:customStyle="1" w:styleId="WW8Num53z1">
    <w:name w:val="WW8Num53z1"/>
    <w:rsid w:val="001B3F92"/>
    <w:rPr>
      <w:rFonts w:ascii="Courier New" w:hAnsi="Courier New" w:cs="Wingdings"/>
    </w:rPr>
  </w:style>
  <w:style w:type="character" w:customStyle="1" w:styleId="WW8Num53z2">
    <w:name w:val="WW8Num53z2"/>
    <w:rsid w:val="001B3F92"/>
    <w:rPr>
      <w:rFonts w:ascii="Wingdings" w:hAnsi="Wingdings" w:cs="Liberation Serif"/>
    </w:rPr>
  </w:style>
  <w:style w:type="character" w:customStyle="1" w:styleId="WW8Num53z3">
    <w:name w:val="WW8Num53z3"/>
    <w:rsid w:val="001B3F92"/>
    <w:rPr>
      <w:rFonts w:ascii="Symbol" w:hAnsi="Symbol" w:cs="Symbol"/>
    </w:rPr>
  </w:style>
  <w:style w:type="character" w:customStyle="1" w:styleId="WW8Num55z0">
    <w:name w:val="WW8Num55z0"/>
    <w:rsid w:val="001B3F92"/>
    <w:rPr>
      <w:rFonts w:ascii="Times New Roman" w:hAnsi="Times New Roman" w:cs="Times New Roman"/>
    </w:rPr>
  </w:style>
  <w:style w:type="character" w:customStyle="1" w:styleId="WW8NumSt36z0">
    <w:name w:val="WW8NumSt36z0"/>
    <w:rsid w:val="001B3F92"/>
    <w:rPr>
      <w:rFonts w:ascii="Times New Roman" w:hAnsi="Times New Roman" w:cs="Times New Roman"/>
    </w:rPr>
  </w:style>
  <w:style w:type="character" w:customStyle="1" w:styleId="WW-DefaultParagraphFont111">
    <w:name w:val="WW-Default Paragraph Font111"/>
    <w:rsid w:val="001B3F92"/>
  </w:style>
  <w:style w:type="character" w:customStyle="1" w:styleId="Heading1Char1">
    <w:name w:val="Heading 1 Char1"/>
    <w:rsid w:val="001B3F92"/>
    <w:rPr>
      <w:b/>
      <w:bCs/>
      <w:noProof w:val="0"/>
      <w:sz w:val="24"/>
      <w:szCs w:val="24"/>
      <w:lang w:val="en-US" w:eastAsia="ar-SA" w:bidi="ar-SA"/>
    </w:rPr>
  </w:style>
  <w:style w:type="character" w:customStyle="1" w:styleId="WW8Num13z4">
    <w:name w:val="WW8Num13z4"/>
    <w:rsid w:val="001B3F92"/>
    <w:rPr>
      <w:rFonts w:ascii="Courier New" w:hAnsi="Courier New" w:cs="Wingdings"/>
    </w:rPr>
  </w:style>
  <w:style w:type="character" w:customStyle="1" w:styleId="WW8Num22z1">
    <w:name w:val="WW8Num22z1"/>
    <w:rsid w:val="001B3F92"/>
    <w:rPr>
      <w:rFonts w:ascii="Courier New" w:hAnsi="Courier New" w:cs="Wingdings"/>
    </w:rPr>
  </w:style>
  <w:style w:type="character" w:customStyle="1" w:styleId="CaracterCaracter2">
    <w:name w:val="Caracter Caracter2"/>
    <w:rsid w:val="001B3F92"/>
    <w:rPr>
      <w:b/>
      <w:bCs/>
      <w:noProof w:val="0"/>
      <w:sz w:val="24"/>
      <w:szCs w:val="24"/>
      <w:lang w:val="en-US" w:eastAsia="ar-SA" w:bidi="ar-SA"/>
    </w:rPr>
  </w:style>
  <w:style w:type="character" w:customStyle="1" w:styleId="tlfcdefinition">
    <w:name w:val="tlf_cdefinition"/>
    <w:rsid w:val="001B3F92"/>
  </w:style>
  <w:style w:type="character" w:customStyle="1" w:styleId="CitareHTML1">
    <w:name w:val="Citare HTML1"/>
    <w:rsid w:val="001B3F92"/>
    <w:rPr>
      <w:i/>
      <w:iCs/>
    </w:rPr>
  </w:style>
  <w:style w:type="character" w:customStyle="1" w:styleId="SubtitleChar">
    <w:name w:val="Subtitle Char"/>
    <w:rsid w:val="001B3F92"/>
    <w:rPr>
      <w:rFonts w:ascii="Arial" w:eastAsia="Lucida Sans Unicode" w:hAnsi="Arial" w:cs="Helv"/>
      <w:i/>
      <w:iCs/>
      <w:sz w:val="28"/>
      <w:szCs w:val="28"/>
    </w:rPr>
  </w:style>
  <w:style w:type="character" w:customStyle="1" w:styleId="TitleChar">
    <w:name w:val="Title Char"/>
    <w:rsid w:val="001B3F92"/>
    <w:rPr>
      <w:rFonts w:ascii="Univers" w:hAnsi="Univers" w:cs="Microsoft YaHei"/>
      <w:sz w:val="28"/>
      <w:szCs w:val="24"/>
    </w:rPr>
  </w:style>
  <w:style w:type="character" w:customStyle="1" w:styleId="BodyTextIndentChar">
    <w:name w:val="Body Text Indent Char"/>
    <w:rsid w:val="001B3F92"/>
    <w:rPr>
      <w:sz w:val="24"/>
      <w:szCs w:val="24"/>
    </w:rPr>
  </w:style>
  <w:style w:type="character" w:customStyle="1" w:styleId="CommentTextChar">
    <w:name w:val="Comment Text Char"/>
    <w:rsid w:val="001B3F92"/>
  </w:style>
  <w:style w:type="character" w:customStyle="1" w:styleId="CommentSubjectChar">
    <w:name w:val="Comment Subject Char"/>
    <w:rsid w:val="001B3F92"/>
    <w:rPr>
      <w:b/>
      <w:bCs/>
      <w:noProof w:val="0"/>
      <w:lang w:val="en-GB"/>
    </w:rPr>
  </w:style>
  <w:style w:type="character" w:customStyle="1" w:styleId="FootnoteCharacters">
    <w:name w:val="Footnote Characters"/>
    <w:rsid w:val="001B3F92"/>
    <w:rPr>
      <w:vertAlign w:val="superscript"/>
    </w:rPr>
  </w:style>
  <w:style w:type="character" w:customStyle="1" w:styleId="DefaultParagraphChar">
    <w:name w:val="Default Paragraph Char"/>
    <w:rsid w:val="001B3F92"/>
    <w:rPr>
      <w:rFonts w:eastAsia="Batang"/>
      <w:noProof w:val="0"/>
      <w:sz w:val="24"/>
      <w:szCs w:val="24"/>
      <w:lang w:val="ro-RO" w:eastAsia="ar-SA" w:bidi="ar-SA"/>
    </w:rPr>
  </w:style>
  <w:style w:type="character" w:customStyle="1" w:styleId="BodyText2Char">
    <w:name w:val="Body Text 2 Char"/>
    <w:rsid w:val="001B3F92"/>
    <w:rPr>
      <w:sz w:val="24"/>
      <w:szCs w:val="24"/>
    </w:rPr>
  </w:style>
  <w:style w:type="character" w:customStyle="1" w:styleId="FontStyle254">
    <w:name w:val="Font Style254"/>
    <w:rsid w:val="001B3F92"/>
    <w:rPr>
      <w:rFonts w:ascii="Garamond" w:hAnsi="Garamond" w:cs="Courier New"/>
      <w:b/>
      <w:bCs/>
      <w:sz w:val="32"/>
      <w:szCs w:val="32"/>
    </w:rPr>
  </w:style>
  <w:style w:type="character" w:customStyle="1" w:styleId="ln2tarticol">
    <w:name w:val="ln2tarticol"/>
    <w:rsid w:val="001B3F92"/>
  </w:style>
  <w:style w:type="character" w:customStyle="1" w:styleId="ATHproiectCaracterCaracterCaracterCaracterCaracterCaracter">
    <w:name w:val="ATHproiect Caracter Caracter Caracter Caracter Caracter Caracter"/>
    <w:rsid w:val="001B3F92"/>
    <w:rPr>
      <w:rFonts w:ascii="Arial" w:hAnsi="Arial" w:cs="Arial"/>
      <w:noProof w:val="0"/>
      <w:sz w:val="24"/>
      <w:szCs w:val="24"/>
      <w:lang w:val="ro-RO" w:eastAsia="ar-SA" w:bidi="ar-SA"/>
    </w:rPr>
  </w:style>
  <w:style w:type="character" w:customStyle="1" w:styleId="BodyTextIndent2Char">
    <w:name w:val="Body Text Indent 2 Char"/>
    <w:rsid w:val="001B3F92"/>
    <w:rPr>
      <w:sz w:val="24"/>
      <w:szCs w:val="24"/>
    </w:rPr>
  </w:style>
  <w:style w:type="character" w:customStyle="1" w:styleId="CaracterCaracter1">
    <w:name w:val="Caracter Caracter1"/>
    <w:rsid w:val="001B3F92"/>
    <w:rPr>
      <w:noProof w:val="0"/>
      <w:sz w:val="24"/>
      <w:szCs w:val="24"/>
      <w:lang w:val="en-US" w:eastAsia="ar-SA" w:bidi="ar-SA"/>
    </w:rPr>
  </w:style>
  <w:style w:type="character" w:customStyle="1" w:styleId="BodyText3Char">
    <w:name w:val="Body Text 3 Char"/>
    <w:rsid w:val="001B3F92"/>
    <w:rPr>
      <w:sz w:val="16"/>
      <w:szCs w:val="16"/>
    </w:rPr>
  </w:style>
  <w:style w:type="character" w:customStyle="1" w:styleId="do1">
    <w:name w:val="do1"/>
    <w:rsid w:val="001B3F92"/>
    <w:rPr>
      <w:b/>
      <w:bCs/>
      <w:sz w:val="26"/>
      <w:szCs w:val="26"/>
    </w:rPr>
  </w:style>
  <w:style w:type="character" w:customStyle="1" w:styleId="FontStyle116">
    <w:name w:val="Font Style116"/>
    <w:rsid w:val="001B3F9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6">
    <w:name w:val="Font Style146"/>
    <w:rsid w:val="001B3F9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20">
    <w:name w:val="Font Style120"/>
    <w:rsid w:val="001B3F9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7">
    <w:name w:val="Font Style127"/>
    <w:rsid w:val="001B3F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5">
    <w:name w:val="Font Style115"/>
    <w:rsid w:val="001B3F92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Textsubstituent1">
    <w:name w:val="Text substituent1"/>
    <w:rsid w:val="001B3F92"/>
    <w:rPr>
      <w:rFonts w:cs="Times New Roman"/>
      <w:color w:val="808080"/>
    </w:rPr>
  </w:style>
  <w:style w:type="character" w:customStyle="1" w:styleId="litera1">
    <w:name w:val="litera1"/>
    <w:rsid w:val="001B3F92"/>
    <w:rPr>
      <w:rFonts w:cs="Times New Roman"/>
      <w:b/>
      <w:bCs/>
      <w:color w:val="000000"/>
    </w:rPr>
  </w:style>
  <w:style w:type="character" w:customStyle="1" w:styleId="ListLabel2">
    <w:name w:val="ListLabel 2"/>
    <w:rsid w:val="001B3F92"/>
    <w:rPr>
      <w:rFonts w:cs="Times New Roman"/>
    </w:rPr>
  </w:style>
  <w:style w:type="paragraph" w:customStyle="1" w:styleId="Caption2">
    <w:name w:val="Caption2"/>
    <w:basedOn w:val="Normal"/>
    <w:rsid w:val="001B3F92"/>
    <w:pPr>
      <w:suppressLineNumbers/>
      <w:suppressAutoHyphens/>
      <w:spacing w:before="120" w:after="120"/>
    </w:pPr>
    <w:rPr>
      <w:i/>
      <w:szCs w:val="20"/>
      <w:lang w:eastAsia="ro-RO"/>
    </w:rPr>
  </w:style>
  <w:style w:type="character" w:customStyle="1" w:styleId="TitleChar1">
    <w:name w:val="Title Char1"/>
    <w:rsid w:val="001B3F92"/>
    <w:rPr>
      <w:rFonts w:ascii="Univers" w:hAnsi="Univers" w:cs="Microsoft YaHei"/>
      <w:sz w:val="28"/>
      <w:szCs w:val="24"/>
      <w:lang w:eastAsia="ar-SA"/>
    </w:rPr>
  </w:style>
  <w:style w:type="character" w:customStyle="1" w:styleId="SubtitleChar1">
    <w:name w:val="Subtitle Char1"/>
    <w:rsid w:val="001B3F92"/>
    <w:rPr>
      <w:rFonts w:ascii="Arial" w:eastAsia="Lucida Sans Unicode" w:hAnsi="Arial" w:cs="Helv"/>
      <w:i/>
      <w:iCs/>
      <w:sz w:val="28"/>
      <w:szCs w:val="28"/>
      <w:lang w:eastAsia="ar-SA"/>
    </w:rPr>
  </w:style>
  <w:style w:type="paragraph" w:customStyle="1" w:styleId="Style1">
    <w:name w:val="Style1"/>
    <w:basedOn w:val="Normal"/>
    <w:rsid w:val="001B3F92"/>
    <w:pPr>
      <w:tabs>
        <w:tab w:val="num" w:pos="720"/>
      </w:tabs>
      <w:suppressAutoHyphens/>
      <w:ind w:left="720" w:hanging="360"/>
      <w:jc w:val="both"/>
    </w:pPr>
    <w:rPr>
      <w:rFonts w:ascii="Univers" w:hAnsi="Univers"/>
      <w:sz w:val="22"/>
      <w:szCs w:val="20"/>
      <w:lang w:val="ro-RO" w:eastAsia="ro-RO"/>
    </w:rPr>
  </w:style>
  <w:style w:type="paragraph" w:customStyle="1" w:styleId="Indentcorptext21">
    <w:name w:val="Indent corp text 21"/>
    <w:basedOn w:val="Normal"/>
    <w:rsid w:val="001B3F92"/>
    <w:pPr>
      <w:suppressAutoHyphens/>
      <w:spacing w:after="120" w:line="480" w:lineRule="auto"/>
      <w:ind w:left="283"/>
    </w:pPr>
    <w:rPr>
      <w:szCs w:val="20"/>
      <w:lang w:eastAsia="ro-RO"/>
    </w:rPr>
  </w:style>
  <w:style w:type="character" w:customStyle="1" w:styleId="BodyTextIndentChar1">
    <w:name w:val="Body Text Indent Char1"/>
    <w:rsid w:val="001B3F92"/>
    <w:rPr>
      <w:sz w:val="24"/>
      <w:szCs w:val="24"/>
      <w:lang w:eastAsia="ar-SA"/>
    </w:rPr>
  </w:style>
  <w:style w:type="paragraph" w:customStyle="1" w:styleId="Corptext21">
    <w:name w:val="Corp text 21"/>
    <w:basedOn w:val="Normal"/>
    <w:rsid w:val="001B3F92"/>
    <w:pPr>
      <w:suppressAutoHyphens/>
      <w:spacing w:after="120" w:line="480" w:lineRule="auto"/>
    </w:pPr>
    <w:rPr>
      <w:szCs w:val="20"/>
      <w:lang w:eastAsia="ro-RO"/>
    </w:rPr>
  </w:style>
  <w:style w:type="paragraph" w:customStyle="1" w:styleId="Textcomentariu1">
    <w:name w:val="Text comentariu1"/>
    <w:basedOn w:val="Normal"/>
    <w:rsid w:val="001B3F92"/>
    <w:pPr>
      <w:suppressAutoHyphens/>
    </w:pPr>
    <w:rPr>
      <w:sz w:val="20"/>
      <w:szCs w:val="20"/>
      <w:lang w:val="en-GB" w:eastAsia="ro-RO"/>
    </w:rPr>
  </w:style>
  <w:style w:type="paragraph" w:customStyle="1" w:styleId="CommentSubject1">
    <w:name w:val="Comment Subject1"/>
    <w:basedOn w:val="Textcomentariu1"/>
    <w:next w:val="Textcomentariu1"/>
    <w:rsid w:val="001B3F92"/>
    <w:rPr>
      <w:b/>
    </w:rPr>
  </w:style>
  <w:style w:type="character" w:customStyle="1" w:styleId="CommentSubjectChar1">
    <w:name w:val="Comment Subject Char1"/>
    <w:rsid w:val="001B3F92"/>
    <w:rPr>
      <w:b/>
      <w:bCs/>
      <w:noProof w:val="0"/>
      <w:lang w:val="en-GB" w:eastAsia="ar-SA"/>
    </w:rPr>
  </w:style>
  <w:style w:type="paragraph" w:customStyle="1" w:styleId="NormalPalatinoLinotype">
    <w:name w:val="Normal + Palatino Linotype"/>
    <w:basedOn w:val="Titlu5"/>
    <w:rsid w:val="001B3F92"/>
    <w:pPr>
      <w:suppressAutoHyphens/>
      <w:spacing w:before="0" w:after="0"/>
      <w:jc w:val="both"/>
    </w:pPr>
    <w:rPr>
      <w:rFonts w:ascii="Palatino Linotype" w:hAnsi="Palatino Linotype"/>
      <w:b w:val="0"/>
      <w:bCs w:val="0"/>
      <w:i w:val="0"/>
      <w:iCs w:val="0"/>
      <w:sz w:val="22"/>
      <w:szCs w:val="20"/>
      <w:lang w:val="ro-RO" w:eastAsia="ro-RO"/>
    </w:rPr>
  </w:style>
  <w:style w:type="paragraph" w:customStyle="1" w:styleId="LightGrid-Accent31">
    <w:name w:val="Light Grid - Accent 31"/>
    <w:basedOn w:val="Normal"/>
    <w:rsid w:val="001B3F92"/>
    <w:pPr>
      <w:ind w:left="708"/>
    </w:pPr>
    <w:rPr>
      <w:szCs w:val="20"/>
      <w:lang w:val="en-GB" w:eastAsia="ro-RO"/>
    </w:rPr>
  </w:style>
  <w:style w:type="paragraph" w:customStyle="1" w:styleId="a">
    <w:name w:val="Ï"/>
    <w:basedOn w:val="Normal"/>
    <w:rsid w:val="001B3F92"/>
    <w:pPr>
      <w:widowControl w:val="0"/>
    </w:pPr>
    <w:rPr>
      <w:rFonts w:ascii="CG Times" w:hAnsi="CG Times"/>
      <w:i/>
      <w:szCs w:val="20"/>
      <w:lang w:eastAsia="ro-RO"/>
    </w:rPr>
  </w:style>
  <w:style w:type="paragraph" w:customStyle="1" w:styleId="DefaultParagraph">
    <w:name w:val="Default Paragraph"/>
    <w:basedOn w:val="Normal"/>
    <w:rsid w:val="001B3F92"/>
    <w:pPr>
      <w:spacing w:before="240" w:after="240"/>
      <w:jc w:val="both"/>
    </w:pPr>
    <w:rPr>
      <w:rFonts w:eastAsia="Batang"/>
      <w:szCs w:val="20"/>
      <w:lang w:val="ro-RO" w:eastAsia="ro-RO"/>
    </w:rPr>
  </w:style>
  <w:style w:type="character" w:customStyle="1" w:styleId="BodyText2Char1">
    <w:name w:val="Body Text 2 Char1"/>
    <w:rsid w:val="001B3F92"/>
    <w:rPr>
      <w:sz w:val="24"/>
      <w:szCs w:val="24"/>
      <w:lang w:eastAsia="ar-SA"/>
    </w:rPr>
  </w:style>
  <w:style w:type="paragraph" w:customStyle="1" w:styleId="CharChar3">
    <w:name w:val="Char Char3"/>
    <w:basedOn w:val="Normal"/>
    <w:rsid w:val="001B3F92"/>
    <w:rPr>
      <w:szCs w:val="20"/>
      <w:lang w:val="pl-PL" w:eastAsia="ro-RO"/>
    </w:rPr>
  </w:style>
  <w:style w:type="paragraph" w:customStyle="1" w:styleId="Char">
    <w:name w:val="Char"/>
    <w:basedOn w:val="Normal"/>
    <w:rsid w:val="001B3F92"/>
    <w:rPr>
      <w:szCs w:val="20"/>
      <w:lang w:val="pl-PL" w:eastAsia="ro-RO"/>
    </w:rPr>
  </w:style>
  <w:style w:type="paragraph" w:customStyle="1" w:styleId="Style3">
    <w:name w:val="Style3"/>
    <w:basedOn w:val="Normal"/>
    <w:rsid w:val="001B3F92"/>
    <w:pPr>
      <w:widowControl w:val="0"/>
      <w:autoSpaceDE w:val="0"/>
      <w:spacing w:line="384" w:lineRule="exact"/>
      <w:ind w:firstLine="202"/>
    </w:pPr>
    <w:rPr>
      <w:rFonts w:ascii="Calibri" w:hAnsi="Calibri"/>
      <w:szCs w:val="20"/>
      <w:lang w:eastAsia="ro-RO"/>
    </w:rPr>
  </w:style>
  <w:style w:type="paragraph" w:customStyle="1" w:styleId="CharCharChar">
    <w:name w:val="Char Char Char"/>
    <w:basedOn w:val="Normal"/>
    <w:rsid w:val="001B3F92"/>
    <w:rPr>
      <w:szCs w:val="20"/>
      <w:lang w:val="pl-PL" w:eastAsia="ro-RO"/>
    </w:rPr>
  </w:style>
  <w:style w:type="paragraph" w:customStyle="1" w:styleId="Style">
    <w:name w:val="Style"/>
    <w:rsid w:val="001B3F92"/>
    <w:pPr>
      <w:widowControl w:val="0"/>
      <w:suppressAutoHyphens/>
      <w:autoSpaceDE w:val="0"/>
    </w:pPr>
    <w:rPr>
      <w:rFonts w:ascii="Times New Roman" w:eastAsia="Times New Roman" w:hAnsi="Times New Roman"/>
      <w:sz w:val="24"/>
      <w:lang w:eastAsia="ro-RO"/>
    </w:rPr>
  </w:style>
  <w:style w:type="paragraph" w:customStyle="1" w:styleId="Level1">
    <w:name w:val="Level 1"/>
    <w:basedOn w:val="Normal"/>
    <w:rsid w:val="001B3F92"/>
    <w:pPr>
      <w:widowControl w:val="0"/>
      <w:ind w:left="720" w:hanging="720"/>
    </w:pPr>
    <w:rPr>
      <w:szCs w:val="20"/>
      <w:lang w:eastAsia="ro-RO"/>
    </w:rPr>
  </w:style>
  <w:style w:type="paragraph" w:customStyle="1" w:styleId="CharCharCaracterCaracterCharCharCharCharCharChar">
    <w:name w:val="Char Char Caracter Caracter Char Char Char Char Char Char"/>
    <w:basedOn w:val="Normal"/>
    <w:rsid w:val="001B3F92"/>
    <w:rPr>
      <w:szCs w:val="20"/>
      <w:lang w:val="pl-PL" w:eastAsia="ro-RO"/>
    </w:rPr>
  </w:style>
  <w:style w:type="paragraph" w:customStyle="1" w:styleId="CaracterCaracter3">
    <w:name w:val="Caracter Caracter3"/>
    <w:basedOn w:val="Normal"/>
    <w:rsid w:val="001B3F92"/>
    <w:rPr>
      <w:szCs w:val="20"/>
      <w:lang w:val="pl-PL" w:eastAsia="ro-RO"/>
    </w:rPr>
  </w:style>
  <w:style w:type="paragraph" w:customStyle="1" w:styleId="ATHproiectCaracterCaracterCaracterCaracterCaracter">
    <w:name w:val="ATHproiect Caracter Caracter Caracter Caracter Caracter"/>
    <w:basedOn w:val="Normal"/>
    <w:rsid w:val="001B3F92"/>
    <w:pPr>
      <w:spacing w:line="360" w:lineRule="auto"/>
      <w:ind w:firstLine="567"/>
      <w:jc w:val="both"/>
    </w:pPr>
    <w:rPr>
      <w:rFonts w:ascii="Arial" w:hAnsi="Arial"/>
      <w:szCs w:val="20"/>
      <w:lang w:val="ro-RO" w:eastAsia="ro-RO"/>
    </w:rPr>
  </w:style>
  <w:style w:type="character" w:customStyle="1" w:styleId="BodyTextIndent2Char1">
    <w:name w:val="Body Text Indent 2 Char1"/>
    <w:rsid w:val="001B3F92"/>
    <w:rPr>
      <w:sz w:val="24"/>
      <w:szCs w:val="24"/>
      <w:lang w:eastAsia="ar-SA"/>
    </w:rPr>
  </w:style>
  <w:style w:type="paragraph" w:customStyle="1" w:styleId="CharCharCaracterCaracterCharCharCharCharCharCharCharCharCharChar">
    <w:name w:val="Char Char Caracter Caracter Char Char Char Char Char Char Char Char Char Char"/>
    <w:basedOn w:val="Normal"/>
    <w:rsid w:val="001B3F92"/>
    <w:rPr>
      <w:szCs w:val="20"/>
      <w:lang w:val="pl-PL" w:eastAsia="ro-RO"/>
    </w:rPr>
  </w:style>
  <w:style w:type="character" w:customStyle="1" w:styleId="BodyText3Char1">
    <w:name w:val="Body Text 3 Char1"/>
    <w:rsid w:val="001B3F92"/>
    <w:rPr>
      <w:sz w:val="16"/>
      <w:szCs w:val="16"/>
      <w:lang w:eastAsia="ar-SA"/>
    </w:rPr>
  </w:style>
  <w:style w:type="paragraph" w:customStyle="1" w:styleId="alineat">
    <w:name w:val="alineat"/>
    <w:basedOn w:val="Normal"/>
    <w:rsid w:val="001B3F92"/>
    <w:pPr>
      <w:spacing w:before="60" w:after="60"/>
    </w:pPr>
    <w:rPr>
      <w:szCs w:val="20"/>
      <w:lang w:eastAsia="ro-RO"/>
    </w:rPr>
  </w:style>
  <w:style w:type="paragraph" w:customStyle="1" w:styleId="Style11">
    <w:name w:val="Style11"/>
    <w:basedOn w:val="Normal"/>
    <w:rsid w:val="001B3F92"/>
    <w:pPr>
      <w:widowControl w:val="0"/>
      <w:autoSpaceDE w:val="0"/>
      <w:spacing w:line="281" w:lineRule="exact"/>
      <w:ind w:firstLine="727"/>
      <w:jc w:val="both"/>
    </w:pPr>
    <w:rPr>
      <w:rFonts w:ascii="Garamond" w:hAnsi="Garamond"/>
      <w:szCs w:val="20"/>
      <w:lang w:eastAsia="ro-RO"/>
    </w:rPr>
  </w:style>
  <w:style w:type="paragraph" w:customStyle="1" w:styleId="Style27">
    <w:name w:val="Style27"/>
    <w:basedOn w:val="Normal"/>
    <w:rsid w:val="001B3F92"/>
    <w:pPr>
      <w:widowControl w:val="0"/>
      <w:autoSpaceDE w:val="0"/>
      <w:spacing w:line="277" w:lineRule="exact"/>
    </w:pPr>
    <w:rPr>
      <w:rFonts w:ascii="Garamond" w:hAnsi="Garamond"/>
      <w:szCs w:val="20"/>
      <w:lang w:eastAsia="ro-RO"/>
    </w:rPr>
  </w:style>
  <w:style w:type="paragraph" w:customStyle="1" w:styleId="Style32">
    <w:name w:val="Style32"/>
    <w:basedOn w:val="Normal"/>
    <w:rsid w:val="001B3F92"/>
    <w:pPr>
      <w:widowControl w:val="0"/>
      <w:autoSpaceDE w:val="0"/>
      <w:spacing w:line="281" w:lineRule="exact"/>
      <w:jc w:val="both"/>
    </w:pPr>
    <w:rPr>
      <w:rFonts w:ascii="Garamond" w:hAnsi="Garamond"/>
      <w:szCs w:val="20"/>
      <w:lang w:eastAsia="ro-RO"/>
    </w:rPr>
  </w:style>
  <w:style w:type="paragraph" w:customStyle="1" w:styleId="Style47">
    <w:name w:val="Style47"/>
    <w:basedOn w:val="Normal"/>
    <w:rsid w:val="001B3F92"/>
    <w:pPr>
      <w:widowControl w:val="0"/>
      <w:autoSpaceDE w:val="0"/>
      <w:jc w:val="right"/>
    </w:pPr>
    <w:rPr>
      <w:rFonts w:ascii="Garamond" w:hAnsi="Garamond"/>
      <w:szCs w:val="20"/>
      <w:lang w:eastAsia="ro-RO"/>
    </w:rPr>
  </w:style>
  <w:style w:type="paragraph" w:customStyle="1" w:styleId="Style12">
    <w:name w:val="Style12"/>
    <w:basedOn w:val="Normal"/>
    <w:rsid w:val="001B3F92"/>
    <w:pPr>
      <w:widowControl w:val="0"/>
      <w:autoSpaceDE w:val="0"/>
      <w:spacing w:line="281" w:lineRule="exact"/>
      <w:ind w:hanging="166"/>
    </w:pPr>
    <w:rPr>
      <w:rFonts w:ascii="Garamond" w:hAnsi="Garamond"/>
      <w:szCs w:val="20"/>
      <w:lang w:eastAsia="ro-RO"/>
    </w:rPr>
  </w:style>
  <w:style w:type="paragraph" w:customStyle="1" w:styleId="Style18">
    <w:name w:val="Style18"/>
    <w:basedOn w:val="Normal"/>
    <w:rsid w:val="001B3F92"/>
    <w:pPr>
      <w:widowControl w:val="0"/>
      <w:autoSpaceDE w:val="0"/>
      <w:spacing w:line="281" w:lineRule="exact"/>
      <w:jc w:val="both"/>
    </w:pPr>
    <w:rPr>
      <w:rFonts w:ascii="Garamond" w:hAnsi="Garamond"/>
      <w:szCs w:val="20"/>
      <w:lang w:eastAsia="ro-RO"/>
    </w:rPr>
  </w:style>
  <w:style w:type="paragraph" w:customStyle="1" w:styleId="Style19">
    <w:name w:val="Style19"/>
    <w:basedOn w:val="Normal"/>
    <w:rsid w:val="001B3F92"/>
    <w:pPr>
      <w:widowControl w:val="0"/>
      <w:autoSpaceDE w:val="0"/>
      <w:spacing w:line="288" w:lineRule="exact"/>
      <w:ind w:firstLine="706"/>
    </w:pPr>
    <w:rPr>
      <w:rFonts w:ascii="Garamond" w:hAnsi="Garamond"/>
      <w:szCs w:val="20"/>
      <w:lang w:eastAsia="ro-RO"/>
    </w:rPr>
  </w:style>
  <w:style w:type="paragraph" w:customStyle="1" w:styleId="Style24">
    <w:name w:val="Style24"/>
    <w:basedOn w:val="Normal"/>
    <w:rsid w:val="001B3F92"/>
    <w:pPr>
      <w:widowControl w:val="0"/>
      <w:autoSpaceDE w:val="0"/>
      <w:spacing w:line="274" w:lineRule="exact"/>
      <w:ind w:firstLine="324"/>
      <w:jc w:val="both"/>
    </w:pPr>
    <w:rPr>
      <w:rFonts w:ascii="Garamond" w:hAnsi="Garamond"/>
      <w:szCs w:val="20"/>
      <w:lang w:eastAsia="ro-RO"/>
    </w:rPr>
  </w:style>
  <w:style w:type="paragraph" w:customStyle="1" w:styleId="Style26">
    <w:name w:val="Style26"/>
    <w:basedOn w:val="Normal"/>
    <w:rsid w:val="001B3F92"/>
    <w:pPr>
      <w:widowControl w:val="0"/>
      <w:autoSpaceDE w:val="0"/>
      <w:spacing w:line="288" w:lineRule="exact"/>
      <w:ind w:firstLine="324"/>
      <w:jc w:val="both"/>
    </w:pPr>
    <w:rPr>
      <w:rFonts w:ascii="Garamond" w:hAnsi="Garamond"/>
      <w:szCs w:val="20"/>
      <w:lang w:eastAsia="ro-RO"/>
    </w:rPr>
  </w:style>
  <w:style w:type="paragraph" w:customStyle="1" w:styleId="Style29">
    <w:name w:val="Style29"/>
    <w:basedOn w:val="Normal"/>
    <w:rsid w:val="001B3F92"/>
    <w:pPr>
      <w:widowControl w:val="0"/>
      <w:autoSpaceDE w:val="0"/>
      <w:spacing w:line="277" w:lineRule="exact"/>
      <w:ind w:firstLine="734"/>
    </w:pPr>
    <w:rPr>
      <w:rFonts w:ascii="Garamond" w:hAnsi="Garamond"/>
      <w:szCs w:val="20"/>
      <w:lang w:eastAsia="ro-RO"/>
    </w:rPr>
  </w:style>
  <w:style w:type="paragraph" w:customStyle="1" w:styleId="Style17">
    <w:name w:val="Style17"/>
    <w:basedOn w:val="Normal"/>
    <w:rsid w:val="001B3F92"/>
    <w:pPr>
      <w:widowControl w:val="0"/>
      <w:autoSpaceDE w:val="0"/>
      <w:spacing w:line="274" w:lineRule="exact"/>
      <w:ind w:hanging="360"/>
      <w:jc w:val="both"/>
    </w:pPr>
    <w:rPr>
      <w:rFonts w:ascii="Garamond" w:hAnsi="Garamond"/>
      <w:szCs w:val="20"/>
      <w:lang w:eastAsia="ro-RO"/>
    </w:rPr>
  </w:style>
  <w:style w:type="paragraph" w:customStyle="1" w:styleId="Style54">
    <w:name w:val="Style54"/>
    <w:basedOn w:val="Normal"/>
    <w:rsid w:val="001B3F92"/>
    <w:pPr>
      <w:widowControl w:val="0"/>
      <w:autoSpaceDE w:val="0"/>
    </w:pPr>
    <w:rPr>
      <w:rFonts w:ascii="Garamond" w:hAnsi="Garamond"/>
      <w:szCs w:val="20"/>
      <w:lang w:eastAsia="ro-RO"/>
    </w:rPr>
  </w:style>
  <w:style w:type="paragraph" w:customStyle="1" w:styleId="yiv9358592919msonormal">
    <w:name w:val="yiv9358592919msonormal"/>
    <w:basedOn w:val="Normal"/>
    <w:rsid w:val="001B3F92"/>
    <w:pPr>
      <w:spacing w:before="100" w:after="100"/>
    </w:pPr>
    <w:rPr>
      <w:szCs w:val="20"/>
      <w:lang w:eastAsia="ro-RO"/>
    </w:rPr>
  </w:style>
  <w:style w:type="character" w:customStyle="1" w:styleId="CaracterCaracter13">
    <w:name w:val="Caracter Caracter13"/>
    <w:rsid w:val="001B3F92"/>
    <w:rPr>
      <w:noProof w:val="0"/>
      <w:sz w:val="24"/>
      <w:szCs w:val="24"/>
      <w:lang w:val="en-US" w:eastAsia="ar-SA" w:bidi="ar-SA"/>
    </w:rPr>
  </w:style>
  <w:style w:type="paragraph" w:customStyle="1" w:styleId="Captab">
    <w:name w:val="Captab"/>
    <w:basedOn w:val="Normal"/>
    <w:next w:val="Normal"/>
    <w:autoRedefine/>
    <w:qFormat/>
    <w:rsid w:val="001B3F92"/>
    <w:rPr>
      <w:rFonts w:ascii="Cambria" w:hAnsi="Cambria"/>
      <w:b/>
      <w:sz w:val="20"/>
      <w:szCs w:val="20"/>
      <w:lang w:val="fr-FR" w:eastAsia="ro-RO"/>
    </w:rPr>
  </w:style>
  <w:style w:type="character" w:customStyle="1" w:styleId="FootnoteTextChar1">
    <w:name w:val="Footnote Text Char1"/>
    <w:rsid w:val="001B3F92"/>
    <w:rPr>
      <w:sz w:val="24"/>
      <w:szCs w:val="24"/>
      <w:lang w:eastAsia="ar-SA" w:bidi="ar-SA"/>
    </w:rPr>
  </w:style>
  <w:style w:type="paragraph" w:customStyle="1" w:styleId="CM1">
    <w:name w:val="CM1"/>
    <w:basedOn w:val="Normal"/>
    <w:next w:val="Normal"/>
    <w:rsid w:val="001B3F92"/>
    <w:pPr>
      <w:autoSpaceDE w:val="0"/>
      <w:autoSpaceDN w:val="0"/>
      <w:adjustRightInd w:val="0"/>
    </w:pPr>
    <w:rPr>
      <w:rFonts w:ascii="EUAlbertina" w:eastAsia="Calibri" w:hAnsi="EUAlbertina"/>
      <w:szCs w:val="20"/>
      <w:lang w:eastAsia="ro-RO"/>
    </w:rPr>
  </w:style>
  <w:style w:type="character" w:customStyle="1" w:styleId="spar">
    <w:name w:val="s_par"/>
    <w:rsid w:val="001B3F92"/>
  </w:style>
  <w:style w:type="character" w:customStyle="1" w:styleId="contentmaterial">
    <w:name w:val="content_material"/>
    <w:rsid w:val="001B3F92"/>
  </w:style>
  <w:style w:type="paragraph" w:customStyle="1" w:styleId="Capfig">
    <w:name w:val="Capfig"/>
    <w:basedOn w:val="Legend"/>
    <w:next w:val="Normal1"/>
    <w:autoRedefine/>
    <w:qFormat/>
    <w:rsid w:val="001B3F92"/>
    <w:pPr>
      <w:tabs>
        <w:tab w:val="left" w:pos="1418"/>
      </w:tabs>
      <w:spacing w:before="120" w:after="240" w:line="288" w:lineRule="auto"/>
      <w:ind w:firstLine="0"/>
      <w:jc w:val="center"/>
    </w:pPr>
    <w:rPr>
      <w:i w:val="0"/>
      <w:noProof/>
    </w:rPr>
  </w:style>
  <w:style w:type="paragraph" w:customStyle="1" w:styleId="Normal1">
    <w:name w:val="Normal1"/>
    <w:basedOn w:val="Normal"/>
    <w:link w:val="normalChar0"/>
    <w:rsid w:val="001B3F92"/>
    <w:pPr>
      <w:spacing w:before="100" w:after="100"/>
    </w:pPr>
    <w:rPr>
      <w:szCs w:val="20"/>
      <w:lang w:eastAsia="ro-RO"/>
    </w:rPr>
  </w:style>
  <w:style w:type="character" w:customStyle="1" w:styleId="normalChar0">
    <w:name w:val="normal Char"/>
    <w:link w:val="Normal1"/>
    <w:rsid w:val="0045311F"/>
    <w:rPr>
      <w:rFonts w:ascii="Times New Roman" w:eastAsia="Times New Roman" w:hAnsi="Times New Roman" w:cs="Times New Roman"/>
      <w:sz w:val="24"/>
      <w:szCs w:val="20"/>
      <w:lang w:val="en-US" w:eastAsia="ro-RO"/>
    </w:rPr>
  </w:style>
  <w:style w:type="paragraph" w:customStyle="1" w:styleId="T1">
    <w:name w:val="T1"/>
    <w:basedOn w:val="Normal"/>
    <w:autoRedefine/>
    <w:qFormat/>
    <w:rsid w:val="001B3F92"/>
    <w:pPr>
      <w:spacing w:before="360" w:after="360" w:line="288" w:lineRule="auto"/>
      <w:jc w:val="both"/>
    </w:pPr>
    <w:rPr>
      <w:rFonts w:ascii="Calibri" w:hAnsi="Calibri"/>
      <w:b/>
      <w:smallCaps/>
      <w:sz w:val="28"/>
      <w:szCs w:val="20"/>
      <w:lang w:val="ro-RO" w:eastAsia="ro-RO"/>
    </w:rPr>
  </w:style>
  <w:style w:type="character" w:customStyle="1" w:styleId="HeaderChar1">
    <w:name w:val="Header Char1"/>
    <w:rsid w:val="001B3F92"/>
    <w:rPr>
      <w:rFonts w:ascii="Calibri" w:hAnsi="Calibri"/>
      <w:lang w:bidi="ar-SA"/>
    </w:rPr>
  </w:style>
  <w:style w:type="paragraph" w:customStyle="1" w:styleId="Style5">
    <w:name w:val="Style5"/>
    <w:basedOn w:val="Normal"/>
    <w:rsid w:val="001B3F92"/>
    <w:pPr>
      <w:widowControl w:val="0"/>
      <w:autoSpaceDE w:val="0"/>
      <w:autoSpaceDN w:val="0"/>
      <w:adjustRightInd w:val="0"/>
      <w:spacing w:line="430" w:lineRule="exact"/>
      <w:ind w:firstLine="710"/>
      <w:jc w:val="both"/>
    </w:pPr>
    <w:rPr>
      <w:szCs w:val="20"/>
      <w:lang w:eastAsia="ro-RO"/>
    </w:rPr>
  </w:style>
  <w:style w:type="paragraph" w:customStyle="1" w:styleId="Style6">
    <w:name w:val="Style6"/>
    <w:basedOn w:val="Normal"/>
    <w:rsid w:val="001B3F92"/>
    <w:pPr>
      <w:widowControl w:val="0"/>
      <w:autoSpaceDE w:val="0"/>
      <w:autoSpaceDN w:val="0"/>
      <w:adjustRightInd w:val="0"/>
      <w:spacing w:line="427" w:lineRule="exact"/>
      <w:ind w:hanging="389"/>
      <w:jc w:val="both"/>
    </w:pPr>
    <w:rPr>
      <w:szCs w:val="20"/>
      <w:lang w:eastAsia="ro-RO"/>
    </w:rPr>
  </w:style>
  <w:style w:type="paragraph" w:customStyle="1" w:styleId="Style7">
    <w:name w:val="Style7"/>
    <w:basedOn w:val="Normal"/>
    <w:rsid w:val="001B3F92"/>
    <w:pPr>
      <w:widowControl w:val="0"/>
      <w:autoSpaceDE w:val="0"/>
      <w:autoSpaceDN w:val="0"/>
      <w:adjustRightInd w:val="0"/>
      <w:spacing w:line="432" w:lineRule="exact"/>
      <w:ind w:firstLine="720"/>
      <w:jc w:val="both"/>
    </w:pPr>
    <w:rPr>
      <w:szCs w:val="20"/>
      <w:lang w:eastAsia="ro-RO"/>
    </w:rPr>
  </w:style>
  <w:style w:type="paragraph" w:customStyle="1" w:styleId="Style8">
    <w:name w:val="Style8"/>
    <w:basedOn w:val="Normal"/>
    <w:rsid w:val="001B3F92"/>
    <w:pPr>
      <w:widowControl w:val="0"/>
      <w:autoSpaceDE w:val="0"/>
      <w:autoSpaceDN w:val="0"/>
      <w:adjustRightInd w:val="0"/>
      <w:spacing w:line="437" w:lineRule="exact"/>
      <w:jc w:val="both"/>
    </w:pPr>
    <w:rPr>
      <w:szCs w:val="20"/>
      <w:lang w:eastAsia="ro-RO"/>
    </w:rPr>
  </w:style>
  <w:style w:type="character" w:customStyle="1" w:styleId="FontStyle14">
    <w:name w:val="Font Style14"/>
    <w:rsid w:val="001B3F92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1B3F9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rsid w:val="001B3F92"/>
    <w:rPr>
      <w:rFonts w:ascii="Times New Roman" w:hAnsi="Times New Roman" w:cs="Times New Roman"/>
      <w:sz w:val="24"/>
      <w:szCs w:val="24"/>
    </w:rPr>
  </w:style>
  <w:style w:type="paragraph" w:customStyle="1" w:styleId="Par2">
    <w:name w:val="Par 2"/>
    <w:autoRedefine/>
    <w:qFormat/>
    <w:rsid w:val="001B3F92"/>
    <w:pPr>
      <w:spacing w:before="120" w:line="360" w:lineRule="auto"/>
      <w:jc w:val="both"/>
    </w:pPr>
    <w:rPr>
      <w:rFonts w:eastAsia="TimesNewRoman"/>
      <w:sz w:val="24"/>
      <w:lang w:val="fr-FR" w:eastAsia="ro-RO"/>
    </w:rPr>
  </w:style>
  <w:style w:type="character" w:customStyle="1" w:styleId="Par2Char">
    <w:name w:val="Par 2 Char"/>
    <w:rsid w:val="001B3F92"/>
    <w:rPr>
      <w:rFonts w:ascii="Calibri" w:eastAsia="TimesNewRoman" w:hAnsi="Calibri"/>
      <w:noProof w:val="0"/>
      <w:sz w:val="24"/>
      <w:szCs w:val="24"/>
      <w:lang w:val="fr-FR" w:bidi="ar-SA"/>
    </w:rPr>
  </w:style>
  <w:style w:type="paragraph" w:customStyle="1" w:styleId="koko1">
    <w:name w:val="koko 1"/>
    <w:basedOn w:val="Titlu1"/>
    <w:autoRedefine/>
    <w:rsid w:val="001B3F92"/>
    <w:pPr>
      <w:keepNext/>
      <w:tabs>
        <w:tab w:val="num" w:pos="360"/>
        <w:tab w:val="num" w:pos="2160"/>
      </w:tabs>
      <w:spacing w:before="240" w:beforeAutospacing="0" w:after="60" w:afterAutospacing="0" w:line="360" w:lineRule="auto"/>
      <w:ind w:left="357" w:hanging="357"/>
      <w:jc w:val="both"/>
    </w:pPr>
    <w:rPr>
      <w:bCs w:val="0"/>
      <w:caps/>
      <w:smallCaps/>
      <w:kern w:val="0"/>
      <w:sz w:val="36"/>
      <w:szCs w:val="20"/>
      <w:lang w:val="ro-RO" w:eastAsia="ro-RO"/>
    </w:rPr>
  </w:style>
  <w:style w:type="character" w:customStyle="1" w:styleId="FontStyle203">
    <w:name w:val="Font Style203"/>
    <w:rsid w:val="001B3F9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2">
    <w:name w:val="Font Style202"/>
    <w:rsid w:val="001B3F92"/>
    <w:rPr>
      <w:rFonts w:ascii="Times New Roman" w:hAnsi="Times New Roman" w:cs="Times New Roman"/>
      <w:sz w:val="20"/>
      <w:szCs w:val="20"/>
    </w:rPr>
  </w:style>
  <w:style w:type="paragraph" w:customStyle="1" w:styleId="Pag5">
    <w:name w:val="Pag5"/>
    <w:qFormat/>
    <w:rsid w:val="001B3F92"/>
    <w:pPr>
      <w:spacing w:before="120" w:line="360" w:lineRule="auto"/>
      <w:jc w:val="both"/>
    </w:pPr>
    <w:rPr>
      <w:rFonts w:eastAsia="Times New Roman"/>
      <w:sz w:val="24"/>
      <w:lang w:eastAsia="ro-RO"/>
    </w:rPr>
  </w:style>
  <w:style w:type="character" w:customStyle="1" w:styleId="a0">
    <w:name w:val="a"/>
    <w:rsid w:val="001B3F92"/>
  </w:style>
  <w:style w:type="paragraph" w:customStyle="1" w:styleId="Tit1">
    <w:name w:val="Tit 1"/>
    <w:basedOn w:val="Normal"/>
    <w:next w:val="Normal"/>
    <w:autoRedefine/>
    <w:rsid w:val="001B3F92"/>
    <w:pPr>
      <w:numPr>
        <w:numId w:val="1"/>
      </w:numPr>
      <w:spacing w:before="360" w:line="360" w:lineRule="auto"/>
      <w:ind w:left="431" w:hanging="431"/>
      <w:jc w:val="both"/>
    </w:pPr>
    <w:rPr>
      <w:rFonts w:ascii="Calibri" w:eastAsia="Calibri" w:hAnsi="Calibri"/>
      <w:b/>
      <w:caps/>
      <w:kern w:val="32"/>
      <w:sz w:val="28"/>
      <w:szCs w:val="20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u11">
    <w:name w:val="Titlu 11"/>
    <w:next w:val="Par1"/>
    <w:autoRedefine/>
    <w:rsid w:val="001B3F92"/>
    <w:pPr>
      <w:tabs>
        <w:tab w:val="num" w:pos="360"/>
      </w:tabs>
      <w:spacing w:before="240" w:after="240" w:line="312" w:lineRule="auto"/>
      <w:ind w:left="360" w:hanging="360"/>
    </w:pPr>
    <w:rPr>
      <w:rFonts w:eastAsia="Times New Roman"/>
      <w:b/>
      <w:smallCaps/>
      <w:sz w:val="28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1">
    <w:name w:val="Par 1"/>
    <w:rsid w:val="001B3F92"/>
    <w:pPr>
      <w:spacing w:before="240" w:line="360" w:lineRule="auto"/>
      <w:jc w:val="both"/>
    </w:pPr>
    <w:rPr>
      <w:rFonts w:eastAsia="Times New Roman"/>
      <w:b/>
      <w:sz w:val="24"/>
      <w:lang w:val="ro-RO" w:eastAsia="ro-RO"/>
    </w:rPr>
  </w:style>
  <w:style w:type="paragraph" w:customStyle="1" w:styleId="Titlu21">
    <w:name w:val="Titlu 21"/>
    <w:basedOn w:val="Par1"/>
    <w:next w:val="Par1"/>
    <w:autoRedefine/>
    <w:rsid w:val="001B3F92"/>
    <w:pPr>
      <w:numPr>
        <w:ilvl w:val="1"/>
      </w:numPr>
      <w:spacing w:after="240" w:line="312" w:lineRule="auto"/>
      <w:ind w:left="357" w:hanging="357"/>
    </w:pPr>
    <w:rPr>
      <w:b w:val="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u31">
    <w:name w:val="Titlu 31"/>
    <w:basedOn w:val="Par1"/>
    <w:next w:val="Par1"/>
    <w:rsid w:val="001B3F92"/>
    <w:pPr>
      <w:numPr>
        <w:ilvl w:val="2"/>
      </w:numPr>
      <w:spacing w:before="360" w:after="240" w:line="312" w:lineRule="auto"/>
      <w:ind w:left="357" w:hanging="357"/>
    </w:pPr>
    <w:rPr>
      <w:b w:val="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u41">
    <w:name w:val="Titlu 41"/>
    <w:basedOn w:val="Par1"/>
    <w:next w:val="Par1"/>
    <w:autoRedefine/>
    <w:rsid w:val="001B3F92"/>
    <w:pPr>
      <w:numPr>
        <w:ilvl w:val="3"/>
      </w:numPr>
      <w:spacing w:after="240" w:line="312" w:lineRule="auto"/>
      <w:ind w:left="357" w:hanging="357"/>
    </w:pPr>
    <w:rPr>
      <w:b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u51">
    <w:name w:val="Titlu 51"/>
    <w:basedOn w:val="Par1"/>
    <w:next w:val="Par1"/>
    <w:autoRedefine/>
    <w:rsid w:val="001B3F92"/>
    <w:pPr>
      <w:numPr>
        <w:ilvl w:val="4"/>
      </w:numPr>
      <w:spacing w:after="240" w:line="312" w:lineRule="auto"/>
      <w:ind w:left="357" w:hanging="357"/>
    </w:pPr>
    <w:rPr>
      <w:b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u61">
    <w:name w:val="Titlu 61"/>
    <w:basedOn w:val="Par1"/>
    <w:next w:val="Par1"/>
    <w:autoRedefine/>
    <w:rsid w:val="001B3F92"/>
    <w:pPr>
      <w:numPr>
        <w:ilvl w:val="5"/>
      </w:numPr>
      <w:spacing w:after="240" w:line="312" w:lineRule="auto"/>
      <w:ind w:left="357" w:hanging="357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lu71">
    <w:name w:val="Titlu 71"/>
    <w:basedOn w:val="Titlu61"/>
    <w:autoRedefine/>
    <w:rsid w:val="001B3F92"/>
    <w:pPr>
      <w:numPr>
        <w:ilvl w:val="6"/>
      </w:numPr>
      <w:ind w:left="5400" w:hanging="360"/>
    </w:pPr>
    <w:rPr>
      <w:b w:val="0"/>
    </w:rPr>
  </w:style>
  <w:style w:type="paragraph" w:customStyle="1" w:styleId="Titlu81">
    <w:name w:val="Titlu 81"/>
    <w:basedOn w:val="Par1"/>
    <w:next w:val="Par1"/>
    <w:autoRedefine/>
    <w:rsid w:val="001B3F92"/>
    <w:pPr>
      <w:numPr>
        <w:ilvl w:val="7"/>
      </w:numPr>
      <w:spacing w:after="240" w:line="312" w:lineRule="auto"/>
      <w:ind w:left="357" w:hanging="357"/>
    </w:pPr>
    <w:rPr>
      <w:b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aratitlu">
    <w:name w:val="fara titlu"/>
    <w:basedOn w:val="Par1"/>
    <w:next w:val="Par1"/>
    <w:autoRedefine/>
    <w:rsid w:val="001B3F92"/>
    <w:pPr>
      <w:spacing w:after="240" w:line="312" w:lineRule="auto"/>
      <w:ind w:left="357" w:hanging="357"/>
    </w:pPr>
    <w:rPr>
      <w:b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arpunct">
    <w:name w:val="Parpunct"/>
    <w:basedOn w:val="Normal"/>
    <w:qFormat/>
    <w:rsid w:val="001B3F92"/>
    <w:pPr>
      <w:numPr>
        <w:numId w:val="4"/>
      </w:numPr>
      <w:spacing w:before="120" w:line="360" w:lineRule="auto"/>
      <w:ind w:left="714" w:hanging="357"/>
      <w:jc w:val="both"/>
    </w:pPr>
    <w:rPr>
      <w:rFonts w:ascii="Calibri" w:hAnsi="Calibri"/>
      <w:szCs w:val="20"/>
      <w:lang w:val="ro-RO" w:eastAsia="ro-RO"/>
    </w:rPr>
  </w:style>
  <w:style w:type="character" w:customStyle="1" w:styleId="Pag5Char">
    <w:name w:val="Pag5 Char"/>
    <w:rsid w:val="001B3F92"/>
    <w:rPr>
      <w:rFonts w:ascii="Calibri" w:hAnsi="Calibri"/>
      <w:noProof w:val="0"/>
      <w:sz w:val="24"/>
      <w:szCs w:val="24"/>
      <w:lang w:val="en-US" w:eastAsia="en-US"/>
    </w:rPr>
  </w:style>
  <w:style w:type="character" w:customStyle="1" w:styleId="js-ineffectstring">
    <w:name w:val="js-ineffectstring"/>
    <w:rsid w:val="001B3F92"/>
  </w:style>
  <w:style w:type="character" w:customStyle="1" w:styleId="js-ineffectdate">
    <w:name w:val="js-ineffectdate"/>
    <w:rsid w:val="001B3F92"/>
  </w:style>
  <w:style w:type="character" w:customStyle="1" w:styleId="sden">
    <w:name w:val="s_den"/>
    <w:rsid w:val="001B3F92"/>
  </w:style>
  <w:style w:type="character" w:customStyle="1" w:styleId="semtttl">
    <w:name w:val="s_emt_ttl"/>
    <w:rsid w:val="001B3F92"/>
  </w:style>
  <w:style w:type="character" w:customStyle="1" w:styleId="semtbdy">
    <w:name w:val="s_emt_bdy"/>
    <w:rsid w:val="001B3F92"/>
  </w:style>
  <w:style w:type="character" w:customStyle="1" w:styleId="gensmall">
    <w:name w:val="gensmall"/>
    <w:rsid w:val="001B3F92"/>
  </w:style>
  <w:style w:type="paragraph" w:customStyle="1" w:styleId="alignmentl">
    <w:name w:val="alignment_l"/>
    <w:basedOn w:val="Normal"/>
    <w:rsid w:val="001B3F92"/>
    <w:pPr>
      <w:spacing w:before="100" w:after="100"/>
    </w:pPr>
    <w:rPr>
      <w:szCs w:val="20"/>
      <w:lang w:val="ro-RO" w:eastAsia="ro-RO"/>
    </w:rPr>
  </w:style>
  <w:style w:type="paragraph" w:customStyle="1" w:styleId="alignmentc">
    <w:name w:val="alignment_c"/>
    <w:basedOn w:val="Normal"/>
    <w:rsid w:val="001B3F92"/>
    <w:pPr>
      <w:spacing w:before="100" w:after="100"/>
    </w:pPr>
    <w:rPr>
      <w:szCs w:val="20"/>
      <w:lang w:val="ro-RO" w:eastAsia="ro-RO"/>
    </w:rPr>
  </w:style>
  <w:style w:type="character" w:customStyle="1" w:styleId="scapttl">
    <w:name w:val="s_cap_ttl"/>
    <w:rsid w:val="001B3F92"/>
  </w:style>
  <w:style w:type="character" w:customStyle="1" w:styleId="scapden">
    <w:name w:val="s_cap_den"/>
    <w:rsid w:val="001B3F92"/>
  </w:style>
  <w:style w:type="character" w:customStyle="1" w:styleId="sartttl">
    <w:name w:val="s_art_ttl"/>
    <w:rsid w:val="001B3F92"/>
  </w:style>
  <w:style w:type="character" w:customStyle="1" w:styleId="notranslate">
    <w:name w:val="notranslate"/>
    <w:rsid w:val="001B3F92"/>
  </w:style>
  <w:style w:type="character" w:customStyle="1" w:styleId="google-src-text1">
    <w:name w:val="google-src-text1"/>
    <w:rsid w:val="001B3F92"/>
    <w:rPr>
      <w:vanish/>
      <w:webHidden w:val="0"/>
      <w:specVanish/>
    </w:rPr>
  </w:style>
  <w:style w:type="paragraph" w:customStyle="1" w:styleId="doc-ti">
    <w:name w:val="doc-ti"/>
    <w:basedOn w:val="Normal"/>
    <w:rsid w:val="001B3F92"/>
    <w:pPr>
      <w:spacing w:before="100" w:after="100"/>
    </w:pPr>
    <w:rPr>
      <w:szCs w:val="20"/>
      <w:lang w:eastAsia="ro-RO"/>
    </w:rPr>
  </w:style>
  <w:style w:type="paragraph" w:customStyle="1" w:styleId="xl70">
    <w:name w:val="xl70"/>
    <w:basedOn w:val="Normal"/>
    <w:rsid w:val="001B3F92"/>
    <w:pPr>
      <w:spacing w:before="100" w:after="100"/>
      <w:jc w:val="center"/>
    </w:pPr>
    <w:rPr>
      <w:rFonts w:ascii="Calibri" w:hAnsi="Calibri"/>
      <w:b/>
      <w:sz w:val="18"/>
      <w:szCs w:val="20"/>
      <w:lang w:eastAsia="ro-RO"/>
    </w:rPr>
  </w:style>
  <w:style w:type="paragraph" w:customStyle="1" w:styleId="xl71">
    <w:name w:val="xl71"/>
    <w:basedOn w:val="Normal"/>
    <w:rsid w:val="001B3F92"/>
    <w:pPr>
      <w:spacing w:before="100" w:after="100"/>
      <w:jc w:val="center"/>
    </w:pPr>
    <w:rPr>
      <w:rFonts w:ascii="Calibri" w:hAnsi="Calibri"/>
      <w:b/>
      <w:color w:val="000000"/>
      <w:szCs w:val="20"/>
      <w:lang w:eastAsia="ro-RO"/>
    </w:rPr>
  </w:style>
  <w:style w:type="paragraph" w:customStyle="1" w:styleId="xl72">
    <w:name w:val="xl72"/>
    <w:basedOn w:val="Normal"/>
    <w:rsid w:val="001B3F92"/>
    <w:pPr>
      <w:spacing w:before="100" w:after="100"/>
      <w:jc w:val="center"/>
    </w:pPr>
    <w:rPr>
      <w:rFonts w:ascii="Calibri" w:hAnsi="Calibri"/>
      <w:b/>
      <w:color w:val="000000"/>
      <w:sz w:val="18"/>
      <w:szCs w:val="20"/>
      <w:lang w:eastAsia="ro-RO"/>
    </w:rPr>
  </w:style>
  <w:style w:type="paragraph" w:customStyle="1" w:styleId="xl73">
    <w:name w:val="xl73"/>
    <w:basedOn w:val="Normal"/>
    <w:rsid w:val="001B3F92"/>
    <w:pPr>
      <w:spacing w:before="100" w:after="100"/>
      <w:jc w:val="center"/>
    </w:pPr>
    <w:rPr>
      <w:rFonts w:ascii="Calibri" w:hAnsi="Calibri"/>
      <w:b/>
      <w:color w:val="000000"/>
      <w:sz w:val="18"/>
      <w:szCs w:val="20"/>
      <w:lang w:eastAsia="ro-RO"/>
    </w:rPr>
  </w:style>
  <w:style w:type="paragraph" w:customStyle="1" w:styleId="xl74">
    <w:name w:val="xl74"/>
    <w:basedOn w:val="Normal"/>
    <w:rsid w:val="001B3F92"/>
    <w:pPr>
      <w:spacing w:before="100" w:after="100"/>
      <w:jc w:val="center"/>
    </w:pPr>
    <w:rPr>
      <w:rFonts w:ascii="Calibri" w:hAnsi="Calibri"/>
      <w:b/>
      <w:color w:val="000000"/>
      <w:sz w:val="18"/>
      <w:szCs w:val="20"/>
      <w:lang w:eastAsia="ro-RO"/>
    </w:rPr>
  </w:style>
  <w:style w:type="paragraph" w:customStyle="1" w:styleId="xl75">
    <w:name w:val="xl75"/>
    <w:basedOn w:val="Normal"/>
    <w:rsid w:val="001B3F92"/>
    <w:pPr>
      <w:shd w:val="clear" w:color="000000" w:fill="FFFF00"/>
      <w:spacing w:before="100" w:after="100"/>
      <w:jc w:val="center"/>
    </w:pPr>
    <w:rPr>
      <w:rFonts w:ascii="Calibri" w:hAnsi="Calibri"/>
      <w:b/>
      <w:color w:val="000000"/>
      <w:sz w:val="18"/>
      <w:szCs w:val="20"/>
      <w:lang w:eastAsia="ro-RO"/>
    </w:rPr>
  </w:style>
  <w:style w:type="paragraph" w:customStyle="1" w:styleId="xl76">
    <w:name w:val="xl76"/>
    <w:basedOn w:val="Normal"/>
    <w:rsid w:val="001B3F92"/>
    <w:pPr>
      <w:spacing w:before="100" w:after="100"/>
    </w:pPr>
    <w:rPr>
      <w:rFonts w:ascii="Calibri" w:hAnsi="Calibri"/>
      <w:sz w:val="18"/>
      <w:szCs w:val="20"/>
      <w:lang w:eastAsia="ro-RO"/>
    </w:rPr>
  </w:style>
  <w:style w:type="paragraph" w:customStyle="1" w:styleId="xl77">
    <w:name w:val="xl77"/>
    <w:basedOn w:val="Normal"/>
    <w:rsid w:val="001B3F92"/>
    <w:pPr>
      <w:spacing w:before="100" w:after="100"/>
    </w:pPr>
    <w:rPr>
      <w:rFonts w:ascii="Calibri" w:hAnsi="Calibri"/>
      <w:b/>
      <w:color w:val="000000"/>
      <w:szCs w:val="20"/>
      <w:lang w:eastAsia="ro-RO"/>
    </w:rPr>
  </w:style>
  <w:style w:type="paragraph" w:customStyle="1" w:styleId="xl78">
    <w:name w:val="xl78"/>
    <w:basedOn w:val="Normal"/>
    <w:rsid w:val="001B3F92"/>
    <w:pPr>
      <w:spacing w:before="100" w:after="100"/>
    </w:pPr>
    <w:rPr>
      <w:rFonts w:ascii="Calibri" w:hAnsi="Calibri"/>
      <w:szCs w:val="20"/>
      <w:lang w:eastAsia="ro-RO"/>
    </w:rPr>
  </w:style>
  <w:style w:type="paragraph" w:customStyle="1" w:styleId="xl79">
    <w:name w:val="xl79"/>
    <w:basedOn w:val="Normal"/>
    <w:rsid w:val="001B3F92"/>
    <w:pPr>
      <w:spacing w:before="100" w:after="100"/>
    </w:pPr>
    <w:rPr>
      <w:rFonts w:ascii="Calibri" w:hAnsi="Calibri"/>
      <w:color w:val="000000"/>
      <w:sz w:val="14"/>
      <w:szCs w:val="20"/>
      <w:lang w:eastAsia="ro-RO"/>
    </w:rPr>
  </w:style>
  <w:style w:type="paragraph" w:customStyle="1" w:styleId="xl80">
    <w:name w:val="xl80"/>
    <w:basedOn w:val="Normal"/>
    <w:rsid w:val="001B3F92"/>
    <w:pPr>
      <w:spacing w:before="100" w:after="100"/>
    </w:pPr>
    <w:rPr>
      <w:rFonts w:ascii="Calibri" w:hAnsi="Calibri"/>
      <w:color w:val="000000"/>
      <w:sz w:val="18"/>
      <w:szCs w:val="20"/>
      <w:lang w:eastAsia="ro-RO"/>
    </w:rPr>
  </w:style>
  <w:style w:type="paragraph" w:customStyle="1" w:styleId="xl81">
    <w:name w:val="xl81"/>
    <w:basedOn w:val="Normal"/>
    <w:rsid w:val="001B3F92"/>
    <w:pPr>
      <w:shd w:val="clear" w:color="000000" w:fill="FFFF00"/>
      <w:spacing w:before="100" w:after="100"/>
    </w:pPr>
    <w:rPr>
      <w:rFonts w:ascii="Calibri" w:hAnsi="Calibri"/>
      <w:color w:val="000000"/>
      <w:sz w:val="18"/>
      <w:szCs w:val="20"/>
      <w:lang w:eastAsia="ro-RO"/>
    </w:rPr>
  </w:style>
  <w:style w:type="paragraph" w:customStyle="1" w:styleId="xl82">
    <w:name w:val="xl82"/>
    <w:basedOn w:val="Normal"/>
    <w:rsid w:val="001B3F92"/>
    <w:pPr>
      <w:spacing w:before="100" w:after="100"/>
    </w:pPr>
    <w:rPr>
      <w:rFonts w:ascii="Calibri" w:hAnsi="Calibri"/>
      <w:color w:val="000000"/>
      <w:sz w:val="18"/>
      <w:szCs w:val="20"/>
      <w:lang w:eastAsia="ro-RO"/>
    </w:rPr>
  </w:style>
  <w:style w:type="paragraph" w:customStyle="1" w:styleId="xl83">
    <w:name w:val="xl83"/>
    <w:basedOn w:val="Normal"/>
    <w:rsid w:val="001B3F92"/>
    <w:pPr>
      <w:spacing w:before="100" w:after="100"/>
    </w:pPr>
    <w:rPr>
      <w:rFonts w:ascii="Calibri" w:hAnsi="Calibri"/>
      <w:sz w:val="18"/>
      <w:szCs w:val="20"/>
      <w:lang w:eastAsia="ro-RO"/>
    </w:rPr>
  </w:style>
  <w:style w:type="paragraph" w:customStyle="1" w:styleId="xl84">
    <w:name w:val="xl84"/>
    <w:basedOn w:val="Normal"/>
    <w:rsid w:val="001B3F92"/>
    <w:pPr>
      <w:spacing w:before="100" w:after="100"/>
    </w:pPr>
    <w:rPr>
      <w:rFonts w:ascii="Calibri" w:hAnsi="Calibri"/>
      <w:color w:val="000000"/>
      <w:sz w:val="16"/>
      <w:szCs w:val="20"/>
      <w:lang w:eastAsia="ro-RO"/>
    </w:rPr>
  </w:style>
  <w:style w:type="paragraph" w:customStyle="1" w:styleId="xl85">
    <w:name w:val="xl85"/>
    <w:basedOn w:val="Normal"/>
    <w:rsid w:val="001B3F92"/>
    <w:pPr>
      <w:spacing w:before="100" w:after="100"/>
    </w:pPr>
    <w:rPr>
      <w:rFonts w:ascii="Calibri" w:hAnsi="Calibri"/>
      <w:color w:val="000000"/>
      <w:sz w:val="18"/>
      <w:szCs w:val="20"/>
      <w:lang w:eastAsia="ro-RO"/>
    </w:rPr>
  </w:style>
  <w:style w:type="paragraph" w:customStyle="1" w:styleId="xl86">
    <w:name w:val="xl86"/>
    <w:basedOn w:val="Normal"/>
    <w:rsid w:val="001B3F92"/>
    <w:pPr>
      <w:spacing w:before="100" w:after="100"/>
    </w:pPr>
    <w:rPr>
      <w:rFonts w:ascii="Calibri" w:hAnsi="Calibri"/>
      <w:b/>
      <w:color w:val="FF0000"/>
      <w:szCs w:val="20"/>
      <w:lang w:eastAsia="ro-RO"/>
    </w:rPr>
  </w:style>
  <w:style w:type="paragraph" w:customStyle="1" w:styleId="xl87">
    <w:name w:val="xl87"/>
    <w:basedOn w:val="Normal"/>
    <w:rsid w:val="001B3F92"/>
    <w:pPr>
      <w:spacing w:before="100" w:after="100"/>
    </w:pPr>
    <w:rPr>
      <w:rFonts w:ascii="Calibri" w:hAnsi="Calibri"/>
      <w:color w:val="FF0000"/>
      <w:sz w:val="14"/>
      <w:szCs w:val="20"/>
      <w:lang w:eastAsia="ro-RO"/>
    </w:rPr>
  </w:style>
  <w:style w:type="paragraph" w:customStyle="1" w:styleId="xl88">
    <w:name w:val="xl88"/>
    <w:basedOn w:val="Normal"/>
    <w:rsid w:val="001B3F92"/>
    <w:pPr>
      <w:spacing w:before="100" w:after="100"/>
    </w:pPr>
    <w:rPr>
      <w:rFonts w:ascii="Calibri" w:hAnsi="Calibri"/>
      <w:color w:val="FF0000"/>
      <w:sz w:val="18"/>
      <w:szCs w:val="20"/>
      <w:lang w:eastAsia="ro-RO"/>
    </w:rPr>
  </w:style>
  <w:style w:type="paragraph" w:customStyle="1" w:styleId="xl89">
    <w:name w:val="xl89"/>
    <w:basedOn w:val="Normal"/>
    <w:rsid w:val="001B3F92"/>
    <w:pPr>
      <w:shd w:val="clear" w:color="000000" w:fill="FFFF00"/>
      <w:spacing w:before="100" w:after="100"/>
    </w:pPr>
    <w:rPr>
      <w:rFonts w:ascii="Calibri" w:hAnsi="Calibri"/>
      <w:color w:val="FF0000"/>
      <w:sz w:val="18"/>
      <w:szCs w:val="20"/>
      <w:lang w:eastAsia="ro-RO"/>
    </w:rPr>
  </w:style>
  <w:style w:type="paragraph" w:customStyle="1" w:styleId="xl90">
    <w:name w:val="xl90"/>
    <w:basedOn w:val="Normal"/>
    <w:rsid w:val="001B3F92"/>
    <w:pPr>
      <w:spacing w:before="100" w:after="100"/>
    </w:pPr>
    <w:rPr>
      <w:rFonts w:ascii="Calibri" w:hAnsi="Calibri"/>
      <w:color w:val="FF0000"/>
      <w:sz w:val="18"/>
      <w:szCs w:val="20"/>
      <w:lang w:eastAsia="ro-RO"/>
    </w:rPr>
  </w:style>
  <w:style w:type="paragraph" w:customStyle="1" w:styleId="xl91">
    <w:name w:val="xl91"/>
    <w:basedOn w:val="Normal"/>
    <w:rsid w:val="001B3F92"/>
    <w:pPr>
      <w:spacing w:before="100" w:after="100"/>
    </w:pPr>
    <w:rPr>
      <w:rFonts w:ascii="Calibri" w:hAnsi="Calibri"/>
      <w:szCs w:val="20"/>
      <w:lang w:eastAsia="ro-RO"/>
    </w:rPr>
  </w:style>
  <w:style w:type="paragraph" w:customStyle="1" w:styleId="xl92">
    <w:name w:val="xl92"/>
    <w:basedOn w:val="Normal"/>
    <w:rsid w:val="001B3F92"/>
    <w:pPr>
      <w:spacing w:before="100" w:after="100"/>
    </w:pPr>
    <w:rPr>
      <w:rFonts w:ascii="Calibri" w:hAnsi="Calibri"/>
      <w:sz w:val="18"/>
      <w:szCs w:val="20"/>
      <w:lang w:eastAsia="ro-RO"/>
    </w:rPr>
  </w:style>
  <w:style w:type="paragraph" w:customStyle="1" w:styleId="xl93">
    <w:name w:val="xl93"/>
    <w:basedOn w:val="Normal"/>
    <w:rsid w:val="001B3F92"/>
    <w:pPr>
      <w:pBdr>
        <w:left w:val="single" w:sz="12" w:space="0" w:color="auto"/>
      </w:pBdr>
      <w:spacing w:before="100" w:after="100"/>
    </w:pPr>
    <w:rPr>
      <w:rFonts w:ascii="Calibri" w:hAnsi="Calibri"/>
      <w:color w:val="000000"/>
      <w:sz w:val="18"/>
      <w:szCs w:val="20"/>
      <w:lang w:eastAsia="ro-RO"/>
    </w:rPr>
  </w:style>
  <w:style w:type="paragraph" w:customStyle="1" w:styleId="xl94">
    <w:name w:val="xl94"/>
    <w:basedOn w:val="Normal"/>
    <w:rsid w:val="001B3F92"/>
    <w:pPr>
      <w:spacing w:before="100" w:after="100"/>
    </w:pPr>
    <w:rPr>
      <w:rFonts w:ascii="Calibri" w:hAnsi="Calibri"/>
      <w:b/>
      <w:sz w:val="18"/>
      <w:szCs w:val="20"/>
      <w:lang w:eastAsia="ro-RO"/>
    </w:rPr>
  </w:style>
  <w:style w:type="paragraph" w:customStyle="1" w:styleId="xl95">
    <w:name w:val="xl95"/>
    <w:basedOn w:val="Normal"/>
    <w:rsid w:val="001B3F92"/>
    <w:pPr>
      <w:spacing w:before="100" w:after="100"/>
    </w:pPr>
    <w:rPr>
      <w:rFonts w:ascii="Calibri" w:hAnsi="Calibri"/>
      <w:b/>
      <w:sz w:val="18"/>
      <w:szCs w:val="20"/>
      <w:lang w:eastAsia="ro-RO"/>
    </w:rPr>
  </w:style>
  <w:style w:type="character" w:customStyle="1" w:styleId="PlainTextChar">
    <w:name w:val="Plain Text Char"/>
    <w:rsid w:val="001B3F92"/>
    <w:rPr>
      <w:sz w:val="24"/>
      <w:szCs w:val="24"/>
    </w:rPr>
  </w:style>
  <w:style w:type="character" w:customStyle="1" w:styleId="spelle">
    <w:name w:val="spelle"/>
    <w:rsid w:val="001B3F92"/>
  </w:style>
  <w:style w:type="paragraph" w:customStyle="1" w:styleId="Body1">
    <w:name w:val="Body 1"/>
    <w:basedOn w:val="Normal"/>
    <w:rsid w:val="001B3F92"/>
    <w:pPr>
      <w:spacing w:after="140" w:line="290" w:lineRule="auto"/>
      <w:ind w:left="567"/>
      <w:jc w:val="both"/>
    </w:pPr>
    <w:rPr>
      <w:rFonts w:ascii="Arial" w:hAnsi="Arial"/>
      <w:kern w:val="20"/>
      <w:sz w:val="20"/>
      <w:szCs w:val="20"/>
      <w:lang w:val="en-GB" w:eastAsia="ro-RO"/>
    </w:rPr>
  </w:style>
  <w:style w:type="character" w:customStyle="1" w:styleId="Body1Char">
    <w:name w:val="Body 1 Char"/>
    <w:rsid w:val="001B3F92"/>
    <w:rPr>
      <w:rFonts w:ascii="Arial" w:hAnsi="Arial"/>
      <w:noProof w:val="0"/>
      <w:kern w:val="20"/>
      <w:szCs w:val="24"/>
      <w:lang w:val="en-GB" w:eastAsia="ar-SA"/>
    </w:rPr>
  </w:style>
  <w:style w:type="paragraph" w:customStyle="1" w:styleId="dashbullet3">
    <w:name w:val="dash bullet 3"/>
    <w:basedOn w:val="Normal"/>
    <w:rsid w:val="001B3F92"/>
    <w:pPr>
      <w:tabs>
        <w:tab w:val="num" w:pos="360"/>
      </w:tabs>
      <w:spacing w:after="140" w:line="290" w:lineRule="auto"/>
      <w:ind w:left="360" w:hanging="360"/>
      <w:jc w:val="both"/>
    </w:pPr>
    <w:rPr>
      <w:rFonts w:ascii="Arial" w:hAnsi="Arial"/>
      <w:kern w:val="20"/>
      <w:sz w:val="20"/>
      <w:szCs w:val="20"/>
      <w:lang w:val="en-GB" w:eastAsia="ro-RO"/>
    </w:rPr>
  </w:style>
  <w:style w:type="paragraph" w:customStyle="1" w:styleId="Titlucuprins1">
    <w:name w:val="Titlu cuprins1"/>
    <w:basedOn w:val="Titlu1"/>
    <w:next w:val="Normal"/>
    <w:qFormat/>
    <w:rsid w:val="001B3F92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00FFFF"/>
      <w:kern w:val="0"/>
      <w:sz w:val="32"/>
      <w:szCs w:val="20"/>
      <w:lang w:eastAsia="ro-RO"/>
    </w:rPr>
  </w:style>
  <w:style w:type="character" w:customStyle="1" w:styleId="BodyTextChar1">
    <w:name w:val="Body Text Char1"/>
    <w:rsid w:val="001B3F92"/>
    <w:rPr>
      <w:rFonts w:ascii="Univers" w:hAnsi="Univers" w:cs="Microsoft YaHei"/>
      <w:noProof w:val="0"/>
      <w:sz w:val="24"/>
      <w:szCs w:val="22"/>
      <w:lang w:val="en-US" w:eastAsia="ar-SA" w:bidi="ar-SA"/>
    </w:rPr>
  </w:style>
  <w:style w:type="character" w:customStyle="1" w:styleId="BalloonTextChar1">
    <w:name w:val="Balloon Text Char1"/>
    <w:rsid w:val="001B3F92"/>
    <w:rPr>
      <w:rFonts w:ascii="Tahoma" w:hAnsi="Tahoma" w:cs="Helv"/>
      <w:noProof w:val="0"/>
      <w:sz w:val="16"/>
      <w:szCs w:val="16"/>
      <w:lang w:val="en-US" w:eastAsia="ar-SA" w:bidi="ar-SA"/>
    </w:rPr>
  </w:style>
  <w:style w:type="paragraph" w:customStyle="1" w:styleId="Normal2">
    <w:name w:val="[Normal]"/>
    <w:rsid w:val="001B3F92"/>
    <w:pPr>
      <w:widowControl w:val="0"/>
    </w:pPr>
    <w:rPr>
      <w:rFonts w:ascii="Arial" w:eastAsia="Times New Roman" w:hAnsi="Arial"/>
      <w:snapToGrid w:val="0"/>
      <w:sz w:val="24"/>
      <w:lang w:val="ro-RO"/>
    </w:rPr>
  </w:style>
  <w:style w:type="paragraph" w:customStyle="1" w:styleId="Style93">
    <w:name w:val="Style93"/>
    <w:basedOn w:val="Normal"/>
    <w:rsid w:val="001B3F92"/>
    <w:pPr>
      <w:widowControl w:val="0"/>
      <w:autoSpaceDE w:val="0"/>
      <w:autoSpaceDN w:val="0"/>
      <w:adjustRightInd w:val="0"/>
      <w:spacing w:line="413" w:lineRule="exact"/>
      <w:ind w:hanging="725"/>
      <w:jc w:val="both"/>
    </w:pPr>
    <w:rPr>
      <w:szCs w:val="20"/>
      <w:lang w:eastAsia="ro-RO"/>
    </w:rPr>
  </w:style>
  <w:style w:type="character" w:customStyle="1" w:styleId="CharStyle3">
    <w:name w:val="Char Style 3"/>
    <w:locked/>
    <w:rsid w:val="001B3F92"/>
    <w:rPr>
      <w:rFonts w:ascii="Arial" w:hAnsi="Arial"/>
      <w:sz w:val="22"/>
      <w:szCs w:val="22"/>
      <w:lang w:bidi="ar-SA"/>
    </w:rPr>
  </w:style>
  <w:style w:type="character" w:customStyle="1" w:styleId="CharStyle20">
    <w:name w:val="Char Style 20"/>
    <w:rsid w:val="001B3F92"/>
    <w:rPr>
      <w:rFonts w:ascii="Arial" w:hAnsi="Arial"/>
      <w:sz w:val="22"/>
      <w:szCs w:val="22"/>
      <w:u w:val="single"/>
      <w:lang w:bidi="ar-SA"/>
    </w:rPr>
  </w:style>
  <w:style w:type="paragraph" w:customStyle="1" w:styleId="NormalTimesNewRoman">
    <w:name w:val="Normal + Times New Roman"/>
    <w:aliases w:val="12 pt,First line:  1 cm,After:  0 pt"/>
    <w:basedOn w:val="Normal"/>
    <w:rsid w:val="001B3F92"/>
    <w:pPr>
      <w:spacing w:line="276" w:lineRule="auto"/>
      <w:ind w:firstLine="720"/>
    </w:pPr>
    <w:rPr>
      <w:noProof/>
      <w:szCs w:val="20"/>
      <w:lang w:eastAsia="ro-RO"/>
    </w:rPr>
  </w:style>
  <w:style w:type="paragraph" w:customStyle="1" w:styleId="Style2">
    <w:name w:val="Style 2"/>
    <w:basedOn w:val="Normal"/>
    <w:rsid w:val="001B3F92"/>
    <w:pPr>
      <w:widowControl w:val="0"/>
      <w:shd w:val="clear" w:color="auto" w:fill="FFFFFF"/>
      <w:spacing w:after="180" w:line="240" w:lineRule="atLeast"/>
      <w:ind w:hanging="440"/>
    </w:pPr>
    <w:rPr>
      <w:rFonts w:ascii="Arial" w:hAnsi="Arial"/>
      <w:noProof/>
      <w:sz w:val="22"/>
      <w:szCs w:val="20"/>
      <w:lang w:eastAsia="ro-RO"/>
    </w:rPr>
  </w:style>
  <w:style w:type="paragraph" w:customStyle="1" w:styleId="Style23">
    <w:name w:val="Style2"/>
    <w:basedOn w:val="Normal"/>
    <w:rsid w:val="001B3F92"/>
    <w:pPr>
      <w:widowControl w:val="0"/>
      <w:autoSpaceDE w:val="0"/>
      <w:autoSpaceDN w:val="0"/>
      <w:adjustRightInd w:val="0"/>
      <w:spacing w:line="259" w:lineRule="exact"/>
      <w:ind w:firstLine="1843"/>
    </w:pPr>
    <w:rPr>
      <w:rFonts w:ascii="Arial" w:hAnsi="Arial"/>
      <w:szCs w:val="20"/>
      <w:lang w:eastAsia="ro-RO"/>
    </w:rPr>
  </w:style>
  <w:style w:type="character" w:customStyle="1" w:styleId="FontStyle33">
    <w:name w:val="Font Style33"/>
    <w:rsid w:val="001B3F92"/>
    <w:rPr>
      <w:rFonts w:ascii="Century Gothic" w:hAnsi="Century Gothic" w:cs="Tahoma"/>
      <w:sz w:val="18"/>
      <w:szCs w:val="18"/>
    </w:rPr>
  </w:style>
  <w:style w:type="character" w:customStyle="1" w:styleId="FontStyle35">
    <w:name w:val="Font Style35"/>
    <w:rsid w:val="001B3F92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36">
    <w:name w:val="Font Style36"/>
    <w:rsid w:val="001B3F92"/>
    <w:rPr>
      <w:rFonts w:ascii="Arial" w:hAnsi="Arial" w:cs="Arial"/>
      <w:b/>
      <w:bCs/>
      <w:i/>
      <w:iCs/>
      <w:sz w:val="24"/>
      <w:szCs w:val="24"/>
    </w:rPr>
  </w:style>
  <w:style w:type="character" w:customStyle="1" w:styleId="FontStyle37">
    <w:name w:val="Font Style37"/>
    <w:rsid w:val="001B3F92"/>
    <w:rPr>
      <w:rFonts w:ascii="Arial" w:hAnsi="Arial" w:cs="Arial"/>
      <w:b/>
      <w:bCs/>
      <w:sz w:val="24"/>
      <w:szCs w:val="24"/>
    </w:rPr>
  </w:style>
  <w:style w:type="character" w:customStyle="1" w:styleId="FontStyle42">
    <w:name w:val="Font Style42"/>
    <w:rsid w:val="001B3F92"/>
    <w:rPr>
      <w:rFonts w:ascii="Arial" w:hAnsi="Arial" w:cs="Arial"/>
      <w:b/>
      <w:bCs/>
      <w:sz w:val="18"/>
      <w:szCs w:val="18"/>
    </w:rPr>
  </w:style>
  <w:style w:type="paragraph" w:customStyle="1" w:styleId="ListParagraph2">
    <w:name w:val="List Paragraph2"/>
    <w:basedOn w:val="Normal"/>
    <w:qFormat/>
    <w:rsid w:val="001B3F92"/>
    <w:pPr>
      <w:spacing w:after="200" w:line="276" w:lineRule="auto"/>
      <w:ind w:left="720"/>
    </w:pPr>
    <w:rPr>
      <w:rFonts w:ascii="Calibri" w:hAnsi="Calibri"/>
      <w:sz w:val="22"/>
      <w:szCs w:val="20"/>
      <w:lang w:val="fr-FR" w:eastAsia="ro-RO"/>
    </w:rPr>
  </w:style>
  <w:style w:type="paragraph" w:customStyle="1" w:styleId="NoSpacing2">
    <w:name w:val="No Spacing2"/>
    <w:qFormat/>
    <w:rsid w:val="001B3F92"/>
    <w:rPr>
      <w:sz w:val="22"/>
      <w:lang w:val="ro-RO" w:eastAsia="ro-RO"/>
    </w:rPr>
  </w:style>
  <w:style w:type="character" w:customStyle="1" w:styleId="CharStyle7">
    <w:name w:val="Char Style 7"/>
    <w:locked/>
    <w:rsid w:val="001B3F92"/>
    <w:rPr>
      <w:rFonts w:ascii="Arial" w:hAnsi="Arial"/>
      <w:b/>
      <w:bCs/>
      <w:sz w:val="21"/>
      <w:szCs w:val="21"/>
      <w:lang w:bidi="ar-SA"/>
    </w:rPr>
  </w:style>
  <w:style w:type="paragraph" w:customStyle="1" w:styleId="Style60">
    <w:name w:val="Style 6"/>
    <w:basedOn w:val="Normal"/>
    <w:rsid w:val="001B3F92"/>
    <w:pPr>
      <w:widowControl w:val="0"/>
      <w:shd w:val="clear" w:color="auto" w:fill="FFFFFF"/>
      <w:spacing w:line="240" w:lineRule="atLeast"/>
    </w:pPr>
    <w:rPr>
      <w:rFonts w:ascii="Arial" w:hAnsi="Arial"/>
      <w:b/>
      <w:noProof/>
      <w:sz w:val="21"/>
      <w:szCs w:val="20"/>
      <w:lang w:eastAsia="ro-RO"/>
    </w:rPr>
  </w:style>
  <w:style w:type="character" w:customStyle="1" w:styleId="PrimindentpentrucorptextCaracter">
    <w:name w:val="Prim indent pentru corp text Caracter"/>
    <w:link w:val="Primindentpentrucorptext"/>
    <w:semiHidden/>
    <w:rsid w:val="001B3F92"/>
    <w:rPr>
      <w:rFonts w:ascii="Arial" w:eastAsia="Times New Roman" w:hAnsi="Arial" w:cs="Times New Roman"/>
      <w:sz w:val="24"/>
      <w:szCs w:val="24"/>
      <w:lang w:val="en-US"/>
    </w:rPr>
  </w:style>
  <w:style w:type="paragraph" w:styleId="Primindentpentrucorptext">
    <w:name w:val="Body Text First Indent"/>
    <w:basedOn w:val="Corptext"/>
    <w:link w:val="PrimindentpentrucorptextCaracter"/>
    <w:semiHidden/>
    <w:rsid w:val="001B3F92"/>
    <w:pPr>
      <w:ind w:firstLine="210"/>
    </w:pPr>
    <w:rPr>
      <w:rFonts w:ascii="Arial" w:hAnsi="Arial"/>
    </w:rPr>
  </w:style>
  <w:style w:type="paragraph" w:customStyle="1" w:styleId="Bodyraport">
    <w:name w:val="Body raport"/>
    <w:basedOn w:val="Normal"/>
    <w:next w:val="Primindentpentrucorptext"/>
    <w:qFormat/>
    <w:rsid w:val="001B3F92"/>
    <w:pPr>
      <w:spacing w:line="360" w:lineRule="auto"/>
      <w:ind w:firstLine="720"/>
      <w:jc w:val="both"/>
    </w:pPr>
    <w:rPr>
      <w:rFonts w:ascii="Arial" w:hAnsi="Arial"/>
      <w:lang w:eastAsia="pl-PL"/>
    </w:rPr>
  </w:style>
  <w:style w:type="character" w:customStyle="1" w:styleId="BodyraportChar">
    <w:name w:val="Body raport Char"/>
    <w:rsid w:val="001B3F92"/>
    <w:rPr>
      <w:rFonts w:ascii="Arial" w:hAnsi="Arial"/>
      <w:sz w:val="24"/>
      <w:szCs w:val="24"/>
      <w:lang w:eastAsia="pl-PL"/>
    </w:rPr>
  </w:style>
  <w:style w:type="paragraph" w:customStyle="1" w:styleId="Caracter0">
    <w:name w:val="Caracter"/>
    <w:basedOn w:val="Normal"/>
    <w:rsid w:val="001B3F92"/>
    <w:rPr>
      <w:lang w:val="pl-PL" w:eastAsia="pl-PL"/>
    </w:rPr>
  </w:style>
  <w:style w:type="character" w:customStyle="1" w:styleId="nobr">
    <w:name w:val="nobr"/>
    <w:rsid w:val="001B3F92"/>
  </w:style>
  <w:style w:type="character" w:customStyle="1" w:styleId="s1">
    <w:name w:val="s1"/>
    <w:rsid w:val="001B3F92"/>
  </w:style>
  <w:style w:type="paragraph" w:customStyle="1" w:styleId="p1">
    <w:name w:val="p1"/>
    <w:basedOn w:val="Normal"/>
    <w:rsid w:val="001B3F92"/>
    <w:pPr>
      <w:spacing w:before="100" w:beforeAutospacing="1" w:after="100" w:afterAutospacing="1"/>
    </w:pPr>
    <w:rPr>
      <w:lang w:val="ro-RO" w:eastAsia="ro-RO"/>
    </w:rPr>
  </w:style>
  <w:style w:type="paragraph" w:customStyle="1" w:styleId="h3">
    <w:name w:val="h3"/>
    <w:basedOn w:val="Normal"/>
    <w:rsid w:val="001B3F92"/>
    <w:pPr>
      <w:spacing w:before="100" w:beforeAutospacing="1" w:after="100" w:afterAutospacing="1"/>
    </w:pPr>
    <w:rPr>
      <w:lang w:val="ro-RO" w:eastAsia="ro-RO"/>
    </w:rPr>
  </w:style>
  <w:style w:type="character" w:customStyle="1" w:styleId="red">
    <w:name w:val="red"/>
    <w:rsid w:val="001B3F92"/>
  </w:style>
  <w:style w:type="paragraph" w:customStyle="1" w:styleId="Char0">
    <w:name w:val="Char"/>
    <w:basedOn w:val="Normal"/>
    <w:rsid w:val="001B3F92"/>
    <w:rPr>
      <w:rFonts w:ascii="Arial" w:hAnsi="Arial"/>
      <w:lang w:val="pl-PL" w:eastAsia="pl-PL"/>
    </w:rPr>
  </w:style>
  <w:style w:type="paragraph" w:customStyle="1" w:styleId="Indentcorptext31">
    <w:name w:val="Indent corp text 31"/>
    <w:basedOn w:val="Normal"/>
    <w:rsid w:val="001B3F92"/>
    <w:pPr>
      <w:suppressAutoHyphens/>
      <w:ind w:firstLine="720"/>
      <w:jc w:val="both"/>
    </w:pPr>
    <w:rPr>
      <w:szCs w:val="20"/>
      <w:lang w:val="ro-RO" w:eastAsia="ar-SA"/>
    </w:rPr>
  </w:style>
  <w:style w:type="character" w:customStyle="1" w:styleId="im">
    <w:name w:val="im"/>
    <w:rsid w:val="001B3F92"/>
  </w:style>
  <w:style w:type="character" w:customStyle="1" w:styleId="il">
    <w:name w:val="il"/>
    <w:rsid w:val="001B3F92"/>
  </w:style>
  <w:style w:type="character" w:customStyle="1" w:styleId="tpa1">
    <w:name w:val="tpa1"/>
    <w:rsid w:val="001B3F92"/>
  </w:style>
  <w:style w:type="character" w:customStyle="1" w:styleId="ng-binding">
    <w:name w:val="ng-binding"/>
    <w:rsid w:val="001B3F92"/>
  </w:style>
  <w:style w:type="character" w:customStyle="1" w:styleId="author">
    <w:name w:val="author"/>
    <w:rsid w:val="001B3F92"/>
  </w:style>
  <w:style w:type="character" w:customStyle="1" w:styleId="Dat1">
    <w:name w:val="Dată1"/>
    <w:rsid w:val="001B3F92"/>
  </w:style>
  <w:style w:type="character" w:customStyle="1" w:styleId="Schedule">
    <w:name w:val="Schedule"/>
    <w:rsid w:val="001B3F92"/>
    <w:rPr>
      <w:rFonts w:ascii="Tahoma" w:hAnsi="Tahoma"/>
      <w:color w:val="000000"/>
    </w:rPr>
  </w:style>
  <w:style w:type="character" w:customStyle="1" w:styleId="Presentation">
    <w:name w:val="Presentation"/>
    <w:rsid w:val="001B3F92"/>
    <w:rPr>
      <w:rFonts w:ascii="Tahoma" w:hAnsi="Tahoma"/>
      <w:b/>
      <w:bCs/>
      <w:color w:val="000000"/>
    </w:rPr>
  </w:style>
  <w:style w:type="character" w:customStyle="1" w:styleId="textexposedshow">
    <w:name w:val="text_exposed_show"/>
    <w:rsid w:val="001B3F92"/>
  </w:style>
  <w:style w:type="paragraph" w:customStyle="1" w:styleId="Nessunaspaziatura">
    <w:name w:val="Nessuna spaziatura"/>
    <w:rsid w:val="001B3F92"/>
    <w:pPr>
      <w:suppressAutoHyphens/>
      <w:ind w:left="255" w:right="255"/>
      <w:jc w:val="center"/>
    </w:pPr>
    <w:rPr>
      <w:kern w:val="1"/>
      <w:sz w:val="22"/>
      <w:szCs w:val="22"/>
      <w:lang w:val="it-IT" w:eastAsia="zh-CN"/>
    </w:rPr>
  </w:style>
  <w:style w:type="character" w:customStyle="1" w:styleId="m4167414646155765401textexposedshow">
    <w:name w:val="m_4167414646155765401textexposedshow"/>
    <w:rsid w:val="001B3F92"/>
    <w:rPr>
      <w:rFonts w:cs="Times New Roman"/>
    </w:rPr>
  </w:style>
  <w:style w:type="character" w:customStyle="1" w:styleId="m4167414646155765401apple-converted-space">
    <w:name w:val="m_4167414646155765401apple-converted-space"/>
    <w:rsid w:val="001B3F92"/>
    <w:rPr>
      <w:rFonts w:cs="Times New Roman"/>
    </w:rPr>
  </w:style>
  <w:style w:type="paragraph" w:customStyle="1" w:styleId="Application4">
    <w:name w:val="Application4"/>
    <w:basedOn w:val="Normal"/>
    <w:rsid w:val="001B3F92"/>
    <w:pPr>
      <w:widowControl w:val="0"/>
      <w:tabs>
        <w:tab w:val="right" w:pos="8789"/>
      </w:tabs>
      <w:suppressAutoHyphens/>
      <w:snapToGrid w:val="0"/>
    </w:pPr>
    <w:rPr>
      <w:rFonts w:eastAsia="Calibri"/>
      <w:sz w:val="22"/>
      <w:szCs w:val="22"/>
      <w:lang w:val="ro-RO" w:eastAsia="ar-SA"/>
    </w:rPr>
  </w:style>
  <w:style w:type="character" w:customStyle="1" w:styleId="CaracterCaracter6">
    <w:name w:val="Caracter Caracter6"/>
    <w:rsid w:val="001B3F92"/>
    <w:rPr>
      <w:rFonts w:ascii="Arial" w:hAnsi="Arial" w:cs="Arial"/>
      <w:noProof w:val="0"/>
      <w:sz w:val="15"/>
      <w:szCs w:val="15"/>
      <w:lang w:val="ro-RO"/>
    </w:rPr>
  </w:style>
  <w:style w:type="character" w:customStyle="1" w:styleId="Bodytext5">
    <w:name w:val="Body text (5)"/>
    <w:rsid w:val="001B3F92"/>
    <w:rPr>
      <w:rFonts w:ascii="Arial Narrow" w:eastAsia="Arial Narrow" w:hAnsi="Arial Narrow" w:cs="Century Gothic"/>
      <w:b w:val="0"/>
      <w:bCs w:val="0"/>
      <w:i/>
      <w:iCs/>
      <w:smallCaps w:val="0"/>
      <w:strike w:val="0"/>
      <w:noProof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4">
    <w:name w:val="Body text (4)_"/>
    <w:rsid w:val="001B3F92"/>
    <w:rPr>
      <w:rFonts w:ascii="Arial Narrow" w:eastAsia="Arial Narrow" w:hAnsi="Arial Narrow" w:cs="Century Gothic"/>
      <w:b/>
      <w:bCs/>
      <w:sz w:val="24"/>
      <w:szCs w:val="24"/>
      <w:shd w:val="clear" w:color="auto" w:fill="FFFFFF"/>
    </w:rPr>
  </w:style>
  <w:style w:type="character" w:customStyle="1" w:styleId="Bodytext2">
    <w:name w:val="Body text (2)_"/>
    <w:rsid w:val="001B3F92"/>
    <w:rPr>
      <w:rFonts w:ascii="Arial Narrow" w:eastAsia="Arial Narrow" w:hAnsi="Arial Narrow" w:cs="Century Gothic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rsid w:val="001B3F92"/>
    <w:pPr>
      <w:widowControl w:val="0"/>
      <w:shd w:val="clear" w:color="auto" w:fill="FFFFFF"/>
      <w:spacing w:before="900" w:line="413" w:lineRule="exact"/>
      <w:ind w:hanging="400"/>
      <w:jc w:val="both"/>
    </w:pPr>
    <w:rPr>
      <w:rFonts w:ascii="Arial Narrow" w:eastAsia="Arial Narrow" w:hAnsi="Arial Narrow"/>
    </w:rPr>
  </w:style>
  <w:style w:type="paragraph" w:customStyle="1" w:styleId="Bodytext40">
    <w:name w:val="Body text (4)"/>
    <w:basedOn w:val="Normal"/>
    <w:rsid w:val="001B3F92"/>
    <w:pPr>
      <w:widowControl w:val="0"/>
      <w:shd w:val="clear" w:color="auto" w:fill="FFFFFF"/>
      <w:spacing w:before="2220" w:after="180" w:line="0" w:lineRule="atLeast"/>
      <w:ind w:hanging="940"/>
    </w:pPr>
    <w:rPr>
      <w:rFonts w:ascii="Arial Narrow" w:eastAsia="Arial Narrow" w:hAnsi="Arial Narrow"/>
      <w:b/>
      <w:bCs/>
    </w:rPr>
  </w:style>
  <w:style w:type="character" w:customStyle="1" w:styleId="Bodytext2Italic">
    <w:name w:val="Body text (2) + Italic"/>
    <w:rsid w:val="001B3F92"/>
    <w:rPr>
      <w:rFonts w:ascii="Arial Narrow" w:eastAsia="Arial Narrow" w:hAnsi="Arial Narrow" w:cs="Century Gothic"/>
      <w:b w:val="0"/>
      <w:bCs w:val="0"/>
      <w:i/>
      <w:iCs/>
      <w:smallCaps w:val="0"/>
      <w:strike w:val="0"/>
      <w:noProof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50">
    <w:name w:val="Body text (5)_"/>
    <w:rsid w:val="001B3F92"/>
    <w:rPr>
      <w:rFonts w:ascii="Arial Narrow" w:eastAsia="Arial Narrow" w:hAnsi="Arial Narrow" w:cs="Century Gothic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5NotItalic">
    <w:name w:val="Body text (5) + Not Italic"/>
    <w:rsid w:val="001B3F92"/>
    <w:rPr>
      <w:rFonts w:ascii="Arial Narrow" w:eastAsia="Arial Narrow" w:hAnsi="Arial Narrow" w:cs="Century Gothic"/>
      <w:b w:val="0"/>
      <w:bCs w:val="0"/>
      <w:i/>
      <w:iCs/>
      <w:smallCaps w:val="0"/>
      <w:strike w:val="0"/>
      <w:noProof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Bold">
    <w:name w:val="Body text (2) + Bold"/>
    <w:rsid w:val="001B3F92"/>
    <w:rPr>
      <w:rFonts w:ascii="Arial Narrow" w:eastAsia="Arial Narrow" w:hAnsi="Arial Narrow" w:cs="Century Gothic"/>
      <w:b/>
      <w:bCs/>
      <w:i w:val="0"/>
      <w:iCs w:val="0"/>
      <w:smallCaps w:val="0"/>
      <w:strike w:val="0"/>
      <w:noProof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4AngsanaUPC75ptNotBoldItalic">
    <w:name w:val="Body text (4) + AngsanaUPC;7;5 pt;Not Bold;Italic"/>
    <w:rsid w:val="001B3F92"/>
    <w:rPr>
      <w:rFonts w:ascii="AngsanaUPC" w:eastAsia="AngsanaUPC" w:hAnsi="AngsanaUPC" w:cs="AngsanaUPC"/>
      <w:b/>
      <w:bCs/>
      <w:i/>
      <w:iCs/>
      <w:smallCaps w:val="0"/>
      <w:strike w:val="0"/>
      <w:noProof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o-RO" w:eastAsia="ro-RO" w:bidi="ro-RO"/>
    </w:rPr>
  </w:style>
  <w:style w:type="character" w:customStyle="1" w:styleId="Bodytext4NotBold">
    <w:name w:val="Body text (4) + Not Bold"/>
    <w:rsid w:val="001B3F92"/>
    <w:rPr>
      <w:rFonts w:ascii="Arial Narrow" w:eastAsia="Arial Narrow" w:hAnsi="Arial Narrow" w:cs="Century Gothic"/>
      <w:b/>
      <w:bCs/>
      <w:i w:val="0"/>
      <w:iCs w:val="0"/>
      <w:smallCaps w:val="0"/>
      <w:strike w:val="0"/>
      <w:noProof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4NotBoldItalic">
    <w:name w:val="Body text (4) + Not Bold;Italic"/>
    <w:rsid w:val="001B3F92"/>
    <w:rPr>
      <w:rFonts w:ascii="Arial Narrow" w:eastAsia="Arial Narrow" w:hAnsi="Arial Narrow" w:cs="Century Gothic"/>
      <w:b/>
      <w:bCs/>
      <w:i/>
      <w:iCs/>
      <w:smallCaps w:val="0"/>
      <w:strike w:val="0"/>
      <w:noProof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o-RO" w:eastAsia="ro-RO" w:bidi="ro-RO"/>
    </w:rPr>
  </w:style>
  <w:style w:type="character" w:customStyle="1" w:styleId="Bodytext5BoldNotItalic">
    <w:name w:val="Body text (5) + Bold;Not Italic"/>
    <w:rsid w:val="001B3F92"/>
    <w:rPr>
      <w:rFonts w:ascii="Arial Narrow" w:eastAsia="Arial Narrow" w:hAnsi="Arial Narrow" w:cs="Century Gothic"/>
      <w:b/>
      <w:bCs/>
      <w:i/>
      <w:iCs/>
      <w:smallCaps w:val="0"/>
      <w:strike w:val="0"/>
      <w:noProof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Frspaiere10">
    <w:name w:val="Fără spațiere1"/>
    <w:qFormat/>
    <w:rsid w:val="001B3F92"/>
    <w:rPr>
      <w:rFonts w:cs="Tahoma"/>
      <w:sz w:val="22"/>
      <w:szCs w:val="22"/>
      <w:lang w:val="ro-RO" w:eastAsia="ar-SA"/>
    </w:rPr>
  </w:style>
  <w:style w:type="paragraph" w:customStyle="1" w:styleId="bodytext">
    <w:name w:val="bodytext"/>
    <w:basedOn w:val="Normal"/>
    <w:rsid w:val="001B3F92"/>
    <w:pPr>
      <w:spacing w:before="100" w:beforeAutospacing="1" w:after="100" w:afterAutospacing="1"/>
    </w:pPr>
  </w:style>
  <w:style w:type="paragraph" w:customStyle="1" w:styleId="Textbody">
    <w:name w:val="Text body"/>
    <w:basedOn w:val="Normal"/>
    <w:rsid w:val="001B3F92"/>
    <w:pPr>
      <w:tabs>
        <w:tab w:val="left" w:pos="1702"/>
      </w:tabs>
      <w:suppressAutoHyphens/>
      <w:autoSpaceDN w:val="0"/>
      <w:spacing w:after="120"/>
      <w:ind w:left="851"/>
      <w:jc w:val="both"/>
      <w:textAlignment w:val="baseline"/>
    </w:pPr>
    <w:rPr>
      <w:kern w:val="3"/>
      <w:szCs w:val="20"/>
      <w:lang w:val="en-GB" w:eastAsia="ro-RO"/>
    </w:rPr>
  </w:style>
  <w:style w:type="paragraph" w:customStyle="1" w:styleId="DefaultText">
    <w:name w:val="Default Text"/>
    <w:basedOn w:val="Default"/>
    <w:next w:val="Default"/>
    <w:rsid w:val="001B3F92"/>
    <w:rPr>
      <w:rFonts w:ascii="Times New Roman" w:hAnsi="Times New Roman" w:cs="Times New Roman"/>
      <w:color w:val="auto"/>
      <w:lang w:val="ro-RO"/>
    </w:rPr>
  </w:style>
  <w:style w:type="paragraph" w:customStyle="1" w:styleId="yiv8311015490msonormal">
    <w:name w:val="yiv8311015490msonormal"/>
    <w:basedOn w:val="Normal"/>
    <w:rsid w:val="001B3F92"/>
    <w:pPr>
      <w:spacing w:before="100" w:beforeAutospacing="1" w:after="100" w:afterAutospacing="1"/>
    </w:pPr>
    <w:rPr>
      <w:rFonts w:eastAsia="Calibri"/>
      <w:lang w:val="ro-RO" w:eastAsia="ro-RO"/>
    </w:rPr>
  </w:style>
  <w:style w:type="character" w:customStyle="1" w:styleId="start">
    <w:name w:val="st_art"/>
    <w:basedOn w:val="Fontdeparagrafimplicit"/>
    <w:rsid w:val="001B3F92"/>
  </w:style>
  <w:style w:type="character" w:customStyle="1" w:styleId="sttart">
    <w:name w:val="st_tart"/>
    <w:basedOn w:val="Fontdeparagrafimplicit"/>
    <w:rsid w:val="001B3F92"/>
  </w:style>
  <w:style w:type="character" w:customStyle="1" w:styleId="FontStyle174">
    <w:name w:val="Font Style174"/>
    <w:rsid w:val="001B3F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5">
    <w:name w:val="Style45"/>
    <w:basedOn w:val="Normal"/>
    <w:rsid w:val="001B3F92"/>
    <w:pPr>
      <w:widowControl w:val="0"/>
      <w:autoSpaceDE w:val="0"/>
      <w:autoSpaceDN w:val="0"/>
      <w:adjustRightInd w:val="0"/>
      <w:spacing w:line="274" w:lineRule="exact"/>
      <w:ind w:firstLine="590"/>
      <w:jc w:val="both"/>
    </w:pPr>
  </w:style>
  <w:style w:type="character" w:customStyle="1" w:styleId="FontStyle226">
    <w:name w:val="Font Style226"/>
    <w:rsid w:val="001B3F92"/>
    <w:rPr>
      <w:rFonts w:ascii="Times New Roman" w:hAnsi="Times New Roman" w:cs="Times New Roman" w:hint="default"/>
      <w:sz w:val="24"/>
      <w:szCs w:val="24"/>
    </w:rPr>
  </w:style>
  <w:style w:type="character" w:customStyle="1" w:styleId="FontStyle209">
    <w:name w:val="Font Style209"/>
    <w:rsid w:val="001B3F92"/>
    <w:rPr>
      <w:rFonts w:ascii="Arial" w:hAnsi="Arial" w:cs="Arial"/>
      <w:sz w:val="20"/>
      <w:szCs w:val="20"/>
    </w:rPr>
  </w:style>
  <w:style w:type="paragraph" w:customStyle="1" w:styleId="Style38">
    <w:name w:val="Style38"/>
    <w:basedOn w:val="Normal"/>
    <w:rsid w:val="001B3F9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CharCharCharCharCharChar">
    <w:name w:val="Char Char Char Char Char Char"/>
    <w:basedOn w:val="Normal"/>
    <w:rsid w:val="00E54F46"/>
    <w:rPr>
      <w:rFonts w:eastAsia="MS Mincho"/>
      <w:lang w:val="pl-PL" w:eastAsia="pl-PL"/>
    </w:rPr>
  </w:style>
  <w:style w:type="character" w:styleId="Referincomentariu">
    <w:name w:val="annotation reference"/>
    <w:uiPriority w:val="99"/>
    <w:rsid w:val="00CE188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rsid w:val="00CE188F"/>
    <w:rPr>
      <w:rFonts w:ascii="Calibri" w:hAnsi="Calibri"/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rsid w:val="00CE188F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Frspaiere2">
    <w:name w:val="Fără spațiere2"/>
    <w:rsid w:val="00CE188F"/>
    <w:rPr>
      <w:noProof/>
      <w:sz w:val="22"/>
      <w:szCs w:val="22"/>
      <w:lang w:val="ro-RO"/>
    </w:rPr>
  </w:style>
  <w:style w:type="paragraph" w:customStyle="1" w:styleId="CaracterCaracter">
    <w:name w:val="Caracter Caracter"/>
    <w:basedOn w:val="Normal"/>
    <w:rsid w:val="0077612B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ccentuaresubtil">
    <w:name w:val="Subtle Emphasis"/>
    <w:uiPriority w:val="19"/>
    <w:qFormat/>
    <w:rsid w:val="00B15AC5"/>
    <w:rPr>
      <w:i/>
      <w:iCs/>
      <w:color w:val="404040"/>
    </w:rPr>
  </w:style>
  <w:style w:type="paragraph" w:customStyle="1" w:styleId="paragraph">
    <w:name w:val="paragraph"/>
    <w:basedOn w:val="Normal"/>
    <w:rsid w:val="00B15AC5"/>
    <w:pPr>
      <w:spacing w:before="100" w:beforeAutospacing="1" w:after="100" w:afterAutospacing="1"/>
    </w:pPr>
    <w:rPr>
      <w:lang w:val="ro-RO" w:eastAsia="ro-RO"/>
    </w:rPr>
  </w:style>
  <w:style w:type="character" w:customStyle="1" w:styleId="normaltextrun">
    <w:name w:val="normaltextrun"/>
    <w:basedOn w:val="Fontdeparagrafimplicit"/>
    <w:rsid w:val="00B15AC5"/>
  </w:style>
  <w:style w:type="character" w:customStyle="1" w:styleId="eop">
    <w:name w:val="eop"/>
    <w:basedOn w:val="Fontdeparagrafimplicit"/>
    <w:rsid w:val="00B15AC5"/>
  </w:style>
  <w:style w:type="character" w:customStyle="1" w:styleId="m-8289193944580613572gmail-textexposedshow">
    <w:name w:val="m_-8289193944580613572gmail-text_exposed_show"/>
    <w:basedOn w:val="Fontdeparagrafimplicit"/>
    <w:rsid w:val="00B15AC5"/>
  </w:style>
  <w:style w:type="character" w:customStyle="1" w:styleId="spellingerror">
    <w:name w:val="spellingerror"/>
    <w:basedOn w:val="Fontdeparagrafimplicit"/>
    <w:rsid w:val="00B15AC5"/>
  </w:style>
  <w:style w:type="character" w:customStyle="1" w:styleId="highlightnode">
    <w:name w:val="highlightnode"/>
    <w:basedOn w:val="Fontdeparagrafimplicit"/>
    <w:rsid w:val="00B15AC5"/>
  </w:style>
  <w:style w:type="character" w:customStyle="1" w:styleId="Heading4">
    <w:name w:val="Heading #4_"/>
    <w:link w:val="Heading40"/>
    <w:rsid w:val="00B15AC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Heading40">
    <w:name w:val="Heading #4"/>
    <w:basedOn w:val="Normal"/>
    <w:link w:val="Heading4"/>
    <w:rsid w:val="00B15AC5"/>
    <w:pPr>
      <w:widowControl w:val="0"/>
      <w:shd w:val="clear" w:color="auto" w:fill="FFFFFF"/>
      <w:spacing w:before="120" w:line="480" w:lineRule="exact"/>
      <w:jc w:val="center"/>
      <w:outlineLvl w:val="3"/>
    </w:pPr>
    <w:rPr>
      <w:b/>
      <w:bCs/>
      <w:i/>
      <w:iCs/>
      <w:sz w:val="28"/>
      <w:szCs w:val="2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15AC5"/>
    <w:pPr>
      <w:spacing w:after="500"/>
    </w:pPr>
    <w:rPr>
      <w:rFonts w:ascii="Calibri" w:hAnsi="Calibri"/>
      <w:caps/>
      <w:color w:val="595959"/>
      <w:spacing w:val="10"/>
      <w:sz w:val="21"/>
      <w:szCs w:val="21"/>
    </w:rPr>
  </w:style>
  <w:style w:type="character" w:customStyle="1" w:styleId="SubtitluCaracter">
    <w:name w:val="Subtitlu Caracter"/>
    <w:link w:val="Subtitlu"/>
    <w:uiPriority w:val="11"/>
    <w:rsid w:val="00B15AC5"/>
    <w:rPr>
      <w:rFonts w:eastAsia="Times New Roman"/>
      <w:caps/>
      <w:color w:val="595959"/>
      <w:spacing w:val="10"/>
      <w:sz w:val="21"/>
      <w:szCs w:val="21"/>
    </w:rPr>
  </w:style>
  <w:style w:type="paragraph" w:styleId="Citat">
    <w:name w:val="Quote"/>
    <w:basedOn w:val="Normal"/>
    <w:next w:val="Normal"/>
    <w:link w:val="CitatCaracter"/>
    <w:uiPriority w:val="29"/>
    <w:qFormat/>
    <w:rsid w:val="00B15AC5"/>
    <w:pPr>
      <w:spacing w:before="100" w:after="200" w:line="276" w:lineRule="auto"/>
    </w:pPr>
    <w:rPr>
      <w:rFonts w:ascii="Calibri" w:hAnsi="Calibri"/>
      <w:i/>
      <w:iCs/>
    </w:rPr>
  </w:style>
  <w:style w:type="character" w:customStyle="1" w:styleId="CitatCaracter">
    <w:name w:val="Citat Caracter"/>
    <w:link w:val="Citat"/>
    <w:uiPriority w:val="29"/>
    <w:rsid w:val="00B15AC5"/>
    <w:rPr>
      <w:rFonts w:eastAsia="Times New Roman"/>
      <w:i/>
      <w:iCs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B15AC5"/>
    <w:pPr>
      <w:spacing w:before="240" w:after="240"/>
      <w:ind w:left="1080" w:right="1080"/>
      <w:jc w:val="center"/>
    </w:pPr>
    <w:rPr>
      <w:rFonts w:ascii="Calibri" w:hAnsi="Calibri"/>
      <w:color w:val="5B9BD5"/>
    </w:rPr>
  </w:style>
  <w:style w:type="character" w:customStyle="1" w:styleId="CitatintensCaracter">
    <w:name w:val="Citat intens Caracter"/>
    <w:link w:val="Citatintens"/>
    <w:uiPriority w:val="30"/>
    <w:rsid w:val="00B15AC5"/>
    <w:rPr>
      <w:rFonts w:eastAsia="Times New Roman"/>
      <w:color w:val="5B9BD5"/>
      <w:sz w:val="24"/>
      <w:szCs w:val="24"/>
    </w:rPr>
  </w:style>
  <w:style w:type="character" w:styleId="Accentuareintens">
    <w:name w:val="Intense Emphasis"/>
    <w:uiPriority w:val="21"/>
    <w:qFormat/>
    <w:rsid w:val="00B15AC5"/>
    <w:rPr>
      <w:b/>
      <w:bCs/>
      <w:caps/>
      <w:color w:val="1F4D78"/>
      <w:spacing w:val="10"/>
    </w:rPr>
  </w:style>
  <w:style w:type="character" w:styleId="Referiresubtil">
    <w:name w:val="Subtle Reference"/>
    <w:uiPriority w:val="31"/>
    <w:qFormat/>
    <w:rsid w:val="00B15AC5"/>
    <w:rPr>
      <w:b/>
      <w:bCs/>
      <w:color w:val="5B9BD5"/>
    </w:rPr>
  </w:style>
  <w:style w:type="character" w:styleId="Referireintens">
    <w:name w:val="Intense Reference"/>
    <w:uiPriority w:val="32"/>
    <w:qFormat/>
    <w:rsid w:val="00B15AC5"/>
    <w:rPr>
      <w:b/>
      <w:bCs/>
      <w:i/>
      <w:iCs/>
      <w:caps/>
      <w:color w:val="5B9BD5"/>
    </w:rPr>
  </w:style>
  <w:style w:type="character" w:styleId="Titlulcrii">
    <w:name w:val="Book Title"/>
    <w:uiPriority w:val="33"/>
    <w:qFormat/>
    <w:rsid w:val="00B15AC5"/>
    <w:rPr>
      <w:b/>
      <w:bCs/>
      <w:i/>
      <w:iCs/>
      <w:spacing w:val="0"/>
    </w:rPr>
  </w:style>
  <w:style w:type="character" w:customStyle="1" w:styleId="4n-jfbreactioncomponenteventdetailscontenttagsfsl">
    <w:name w:val="_4n-j _fbreactioncomponent__eventdetailscontenttags fsl"/>
    <w:basedOn w:val="Fontdeparagrafimplicit"/>
    <w:rsid w:val="00F32031"/>
  </w:style>
  <w:style w:type="character" w:customStyle="1" w:styleId="st">
    <w:name w:val="st"/>
    <w:basedOn w:val="Fontdeparagrafimplicit"/>
    <w:rsid w:val="00F32031"/>
  </w:style>
  <w:style w:type="character" w:customStyle="1" w:styleId="Heading1">
    <w:name w:val="Heading #1_"/>
    <w:link w:val="Heading10"/>
    <w:rsid w:val="0045311F"/>
    <w:rPr>
      <w:rFonts w:ascii="Impact" w:eastAsia="Impact" w:hAnsi="Impact" w:cs="Impact"/>
      <w:spacing w:val="-60"/>
      <w:sz w:val="80"/>
      <w:szCs w:val="80"/>
      <w:shd w:val="clear" w:color="auto" w:fill="FFFFFF"/>
    </w:rPr>
  </w:style>
  <w:style w:type="paragraph" w:customStyle="1" w:styleId="Heading10">
    <w:name w:val="Heading #1"/>
    <w:basedOn w:val="Normal"/>
    <w:link w:val="Heading1"/>
    <w:rsid w:val="0045311F"/>
    <w:pPr>
      <w:widowControl w:val="0"/>
      <w:shd w:val="clear" w:color="auto" w:fill="FFFFFF"/>
      <w:spacing w:line="0" w:lineRule="atLeast"/>
      <w:outlineLvl w:val="0"/>
    </w:pPr>
    <w:rPr>
      <w:rFonts w:ascii="Impact" w:eastAsia="Impact" w:hAnsi="Impact"/>
      <w:spacing w:val="-60"/>
      <w:sz w:val="80"/>
      <w:szCs w:val="80"/>
    </w:rPr>
  </w:style>
  <w:style w:type="character" w:customStyle="1" w:styleId="Headerorfooter">
    <w:name w:val="Header or footer_"/>
    <w:rsid w:val="0045311F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85ptItalicSpacing-1pt">
    <w:name w:val="Header or footer + 8;5 pt;Italic;Spacing -1 pt"/>
    <w:rsid w:val="004531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Headerorfooter0">
    <w:name w:val="Header or footer"/>
    <w:rsid w:val="004531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Heading3">
    <w:name w:val="Heading #3_"/>
    <w:rsid w:val="0045311F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0">
    <w:name w:val="Heading #3"/>
    <w:rsid w:val="004531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Heading3Italic">
    <w:name w:val="Heading #3 + Italic"/>
    <w:rsid w:val="0045311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Heading2NotItalic">
    <w:name w:val="Heading #2 + Not Italic"/>
    <w:rsid w:val="0045311F"/>
    <w:rPr>
      <w:rFonts w:ascii="Arial" w:eastAsia="Arial" w:hAnsi="Arial" w:cs="Arial"/>
      <w:b w:val="0"/>
      <w:bCs/>
      <w:i/>
      <w:iCs/>
      <w:smallCaps w:val="0"/>
      <w:strike w:val="0"/>
      <w:noProof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o-RO" w:eastAsia="ro-RO" w:bidi="ro-RO"/>
    </w:rPr>
  </w:style>
  <w:style w:type="character" w:customStyle="1" w:styleId="Bodytext2BoldItalic">
    <w:name w:val="Body text (2) + Bold;Italic"/>
    <w:rsid w:val="0045311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5NotBold">
    <w:name w:val="Body text (5) + Not Bold"/>
    <w:rsid w:val="0045311F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5Italic">
    <w:name w:val="Body text (5) + Italic"/>
    <w:rsid w:val="004531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5NotBoldItalic">
    <w:name w:val="Body text (5) + Not Bold;Italic"/>
    <w:rsid w:val="0045311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Heading3Spacing2pt">
    <w:name w:val="Heading #3 + Spacing 2 pt"/>
    <w:rsid w:val="0045311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Bodytext6">
    <w:name w:val="Body text (6)_"/>
    <w:link w:val="Bodytext60"/>
    <w:rsid w:val="0045311F"/>
    <w:rPr>
      <w:rFonts w:ascii="Arial" w:eastAsia="Arial" w:hAnsi="Arial" w:cs="Arial"/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5311F"/>
    <w:pPr>
      <w:widowControl w:val="0"/>
      <w:shd w:val="clear" w:color="auto" w:fill="FFFFFF"/>
      <w:spacing w:line="269" w:lineRule="exact"/>
      <w:ind w:hanging="340"/>
      <w:jc w:val="both"/>
    </w:pPr>
    <w:rPr>
      <w:rFonts w:ascii="Arial" w:eastAsia="Arial" w:hAnsi="Arial"/>
      <w:i/>
      <w:iCs/>
      <w:sz w:val="20"/>
      <w:szCs w:val="20"/>
    </w:rPr>
  </w:style>
  <w:style w:type="character" w:customStyle="1" w:styleId="Bodytext6NotItalic">
    <w:name w:val="Body text (6) + Not Italic"/>
    <w:rsid w:val="0045311F"/>
    <w:rPr>
      <w:rFonts w:ascii="Arial" w:eastAsia="Arial" w:hAnsi="Arial" w:cs="Arial"/>
      <w:i w:val="0"/>
      <w:iCs w:val="0"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Bodytext6BoldNotItalic">
    <w:name w:val="Body text (6) + Bold;Not Italic"/>
    <w:rsid w:val="0045311F"/>
    <w:rPr>
      <w:rFonts w:ascii="Arial" w:eastAsia="Arial" w:hAnsi="Arial" w:cs="Arial"/>
      <w:b/>
      <w:bCs/>
      <w:i w:val="0"/>
      <w:iCs w:val="0"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character" w:customStyle="1" w:styleId="PicturecaptionExact">
    <w:name w:val="Picture caption Exact"/>
    <w:link w:val="Picturecaption"/>
    <w:rsid w:val="0045311F"/>
    <w:rPr>
      <w:rFonts w:ascii="Arial" w:eastAsia="Arial" w:hAnsi="Arial" w:cs="Arial"/>
      <w:shd w:val="clear" w:color="auto" w:fill="FFFFFF"/>
    </w:rPr>
  </w:style>
  <w:style w:type="paragraph" w:customStyle="1" w:styleId="Picturecaption">
    <w:name w:val="Picture caption"/>
    <w:basedOn w:val="Normal"/>
    <w:link w:val="PicturecaptionExact"/>
    <w:rsid w:val="0045311F"/>
    <w:pPr>
      <w:widowControl w:val="0"/>
      <w:shd w:val="clear" w:color="auto" w:fill="FFFFFF"/>
      <w:spacing w:line="0" w:lineRule="atLeast"/>
    </w:pPr>
    <w:rPr>
      <w:rFonts w:ascii="Arial" w:eastAsia="Arial" w:hAnsi="Arial"/>
      <w:sz w:val="20"/>
      <w:szCs w:val="20"/>
    </w:rPr>
  </w:style>
  <w:style w:type="paragraph" w:customStyle="1" w:styleId="selectionshareable">
    <w:name w:val="selectionshareable"/>
    <w:basedOn w:val="Normal"/>
    <w:rsid w:val="0045311F"/>
    <w:pPr>
      <w:spacing w:before="100" w:beforeAutospacing="1" w:after="100" w:afterAutospacing="1"/>
    </w:pPr>
  </w:style>
  <w:style w:type="paragraph" w:customStyle="1" w:styleId="Body0">
    <w:name w:val="Body"/>
    <w:rsid w:val="0045311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subbold">
    <w:name w:val="sub bold"/>
    <w:basedOn w:val="Normal1"/>
    <w:link w:val="subboldChar"/>
    <w:qFormat/>
    <w:rsid w:val="0045311F"/>
    <w:pPr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before="120" w:after="120"/>
      <w:jc w:val="both"/>
    </w:pPr>
    <w:rPr>
      <w:b/>
      <w:color w:val="000000"/>
    </w:rPr>
  </w:style>
  <w:style w:type="character" w:customStyle="1" w:styleId="subboldChar">
    <w:name w:val="sub bold Char"/>
    <w:link w:val="subbold"/>
    <w:rsid w:val="0045311F"/>
    <w:rPr>
      <w:rFonts w:ascii="Times New Roman" w:eastAsia="Times New Roman" w:hAnsi="Times New Roman" w:cs="Times New Roman"/>
      <w:b/>
      <w:color w:val="000000"/>
      <w:sz w:val="24"/>
      <w:szCs w:val="20"/>
      <w:lang w:val="en-US" w:eastAsia="ro-RO"/>
    </w:rPr>
  </w:style>
  <w:style w:type="paragraph" w:customStyle="1" w:styleId="Titluprogram">
    <w:name w:val="Titlu program"/>
    <w:link w:val="TitluprogramChar"/>
    <w:qFormat/>
    <w:rsid w:val="0045311F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before="240" w:after="120" w:line="259" w:lineRule="auto"/>
      <w:jc w:val="both"/>
    </w:pPr>
    <w:rPr>
      <w:rFonts w:eastAsia="Georgia"/>
      <w:caps/>
      <w:color w:val="666666"/>
      <w:spacing w:val="10"/>
      <w:sz w:val="48"/>
      <w:szCs w:val="48"/>
      <w:lang w:val="ro-RO"/>
    </w:rPr>
  </w:style>
  <w:style w:type="character" w:customStyle="1" w:styleId="TitluprogramChar">
    <w:name w:val="Titlu program Char"/>
    <w:link w:val="Titluprogram"/>
    <w:rsid w:val="0045311F"/>
    <w:rPr>
      <w:rFonts w:eastAsia="Georgia"/>
      <w:caps/>
      <w:color w:val="666666"/>
      <w:spacing w:val="10"/>
      <w:sz w:val="48"/>
      <w:szCs w:val="48"/>
      <w:lang w:val="ro-RO" w:eastAsia="en-US" w:bidi="ar-SA"/>
    </w:rPr>
  </w:style>
  <w:style w:type="paragraph" w:customStyle="1" w:styleId="rezultate">
    <w:name w:val="rezultate"/>
    <w:basedOn w:val="Titlu1"/>
    <w:link w:val="rezultateChar"/>
    <w:qFormat/>
    <w:rsid w:val="0045311F"/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1134"/>
      </w:tabs>
      <w:spacing w:before="120" w:beforeAutospacing="0" w:after="120" w:afterAutospacing="0"/>
      <w:jc w:val="both"/>
    </w:pPr>
    <w:rPr>
      <w:rFonts w:eastAsia="Calibri"/>
      <w:color w:val="595959"/>
      <w:spacing w:val="60"/>
      <w:sz w:val="32"/>
      <w:szCs w:val="32"/>
    </w:rPr>
  </w:style>
  <w:style w:type="character" w:customStyle="1" w:styleId="rezultateChar">
    <w:name w:val="rezultate Char"/>
    <w:link w:val="rezultate"/>
    <w:rsid w:val="0045311F"/>
    <w:rPr>
      <w:rFonts w:ascii="Times New Roman" w:eastAsia="Calibri" w:hAnsi="Times New Roman" w:cs="Times New Roman"/>
      <w:b/>
      <w:bCs/>
      <w:color w:val="595959"/>
      <w:spacing w:val="60"/>
      <w:kern w:val="36"/>
      <w:sz w:val="32"/>
      <w:szCs w:val="32"/>
    </w:rPr>
  </w:style>
  <w:style w:type="character" w:customStyle="1" w:styleId="l5tlu1">
    <w:name w:val="l5tlu1"/>
    <w:rsid w:val="00972902"/>
    <w:rPr>
      <w:b/>
      <w:bCs w:val="0"/>
      <w:color w:val="000000"/>
      <w:sz w:val="32"/>
    </w:rPr>
  </w:style>
  <w:style w:type="character" w:customStyle="1" w:styleId="ieimagefix">
    <w:name w:val="ie_image_fix"/>
    <w:basedOn w:val="Fontdeparagrafimplicit"/>
    <w:rsid w:val="00760359"/>
  </w:style>
  <w:style w:type="paragraph" w:customStyle="1" w:styleId="ListParagraph3">
    <w:name w:val="List Paragraph3"/>
    <w:basedOn w:val="Normal"/>
    <w:qFormat/>
    <w:rsid w:val="0076035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8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987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5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55257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4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D4D0-0D6F-4F30-916C-BEB0E6A3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4509</CharactersWithSpaces>
  <SharedDoc>false</SharedDoc>
  <HLinks>
    <vt:vector size="168" baseType="variant">
      <vt:variant>
        <vt:i4>393231</vt:i4>
      </vt:variant>
      <vt:variant>
        <vt:i4>159</vt:i4>
      </vt:variant>
      <vt:variant>
        <vt:i4>0</vt:i4>
      </vt:variant>
      <vt:variant>
        <vt:i4>5</vt:i4>
      </vt:variant>
      <vt:variant>
        <vt:lpwstr>http://www.assmb.ro/</vt:lpwstr>
      </vt:variant>
      <vt:variant>
        <vt:lpwstr/>
      </vt:variant>
      <vt:variant>
        <vt:i4>6422561</vt:i4>
      </vt:variant>
      <vt:variant>
        <vt:i4>147</vt:i4>
      </vt:variant>
      <vt:variant>
        <vt:i4>0</vt:i4>
      </vt:variant>
      <vt:variant>
        <vt:i4>5</vt:i4>
      </vt:variant>
      <vt:variant>
        <vt:lpwstr>http://sarbatoarea-gustului.ro/</vt:lpwstr>
      </vt:variant>
      <vt:variant>
        <vt:lpwstr/>
      </vt:variant>
      <vt:variant>
        <vt:i4>131138</vt:i4>
      </vt:variant>
      <vt:variant>
        <vt:i4>144</vt:i4>
      </vt:variant>
      <vt:variant>
        <vt:i4>0</vt:i4>
      </vt:variant>
      <vt:variant>
        <vt:i4>5</vt:i4>
      </vt:variant>
      <vt:variant>
        <vt:lpwstr>http://proedus.ro/targul-oferta-educationala-editia-cu-numarul-xviii-2017-2/</vt:lpwstr>
      </vt:variant>
      <vt:variant>
        <vt:lpwstr/>
      </vt:variant>
      <vt:variant>
        <vt:i4>131138</vt:i4>
      </vt:variant>
      <vt:variant>
        <vt:i4>141</vt:i4>
      </vt:variant>
      <vt:variant>
        <vt:i4>0</vt:i4>
      </vt:variant>
      <vt:variant>
        <vt:i4>5</vt:i4>
      </vt:variant>
      <vt:variant>
        <vt:lpwstr>http://proedus.ro/targul-oferta-educationala-editia-cu-numarul-xviii-2017-2/</vt:lpwstr>
      </vt:variant>
      <vt:variant>
        <vt:lpwstr/>
      </vt:variant>
      <vt:variant>
        <vt:i4>1966149</vt:i4>
      </vt:variant>
      <vt:variant>
        <vt:i4>138</vt:i4>
      </vt:variant>
      <vt:variant>
        <vt:i4>0</vt:i4>
      </vt:variant>
      <vt:variant>
        <vt:i4>5</vt:i4>
      </vt:variant>
      <vt:variant>
        <vt:lpwstr>http://www.creart.ro/</vt:lpwstr>
      </vt:variant>
      <vt:variant>
        <vt:lpwstr/>
      </vt:variant>
      <vt:variant>
        <vt:i4>6881384</vt:i4>
      </vt:variant>
      <vt:variant>
        <vt:i4>135</vt:i4>
      </vt:variant>
      <vt:variant>
        <vt:i4>0</vt:i4>
      </vt:variant>
      <vt:variant>
        <vt:i4>5</vt:i4>
      </vt:variant>
      <vt:variant>
        <vt:lpwstr>http://www.cinepub.ro/</vt:lpwstr>
      </vt:variant>
      <vt:variant>
        <vt:lpwstr/>
      </vt:variant>
      <vt:variant>
        <vt:i4>1441874</vt:i4>
      </vt:variant>
      <vt:variant>
        <vt:i4>132</vt:i4>
      </vt:variant>
      <vt:variant>
        <vt:i4>0</vt:i4>
      </vt:variant>
      <vt:variant>
        <vt:i4>5</vt:i4>
      </vt:variant>
      <vt:variant>
        <vt:lpwstr>https://www.facebook.com/gradinacufilme/</vt:lpwstr>
      </vt:variant>
      <vt:variant>
        <vt:lpwstr/>
      </vt:variant>
      <vt:variant>
        <vt:i4>2359333</vt:i4>
      </vt:variant>
      <vt:variant>
        <vt:i4>129</vt:i4>
      </vt:variant>
      <vt:variant>
        <vt:i4>0</vt:i4>
      </vt:variant>
      <vt:variant>
        <vt:i4>5</vt:i4>
      </vt:variant>
      <vt:variant>
        <vt:lpwstr>http://www.facebook.com/Nottara</vt:lpwstr>
      </vt:variant>
      <vt:variant>
        <vt:lpwstr/>
      </vt:variant>
      <vt:variant>
        <vt:i4>983122</vt:i4>
      </vt:variant>
      <vt:variant>
        <vt:i4>126</vt:i4>
      </vt:variant>
      <vt:variant>
        <vt:i4>0</vt:i4>
      </vt:variant>
      <vt:variant>
        <vt:i4>5</vt:i4>
      </vt:variant>
      <vt:variant>
        <vt:lpwstr>http://www.bibmet.ro/</vt:lpwstr>
      </vt:variant>
      <vt:variant>
        <vt:lpwstr/>
      </vt:variant>
      <vt:variant>
        <vt:i4>8061019</vt:i4>
      </vt:variant>
      <vt:variant>
        <vt:i4>111</vt:i4>
      </vt:variant>
      <vt:variant>
        <vt:i4>0</vt:i4>
      </vt:variant>
      <vt:variant>
        <vt:i4>5</vt:i4>
      </vt:variant>
      <vt:variant>
        <vt:lpwstr>mailto:turism@pmb.ro</vt:lpwstr>
      </vt:variant>
      <vt:variant>
        <vt:lpwstr/>
      </vt:variant>
      <vt:variant>
        <vt:i4>7077926</vt:i4>
      </vt:variant>
      <vt:variant>
        <vt:i4>60</vt:i4>
      </vt:variant>
      <vt:variant>
        <vt:i4>0</vt:i4>
      </vt:variant>
      <vt:variant>
        <vt:i4>5</vt:i4>
      </vt:variant>
      <vt:variant>
        <vt:lpwstr>http://www.bucurestizoo.ro/</vt:lpwstr>
      </vt:variant>
      <vt:variant>
        <vt:lpwstr/>
      </vt:variant>
      <vt:variant>
        <vt:i4>7077926</vt:i4>
      </vt:variant>
      <vt:variant>
        <vt:i4>57</vt:i4>
      </vt:variant>
      <vt:variant>
        <vt:i4>0</vt:i4>
      </vt:variant>
      <vt:variant>
        <vt:i4>5</vt:i4>
      </vt:variant>
      <vt:variant>
        <vt:lpwstr>http://www.bucurestizoo.ro/</vt:lpwstr>
      </vt:variant>
      <vt:variant>
        <vt:lpwstr/>
      </vt:variant>
      <vt:variant>
        <vt:i4>7077926</vt:i4>
      </vt:variant>
      <vt:variant>
        <vt:i4>54</vt:i4>
      </vt:variant>
      <vt:variant>
        <vt:i4>0</vt:i4>
      </vt:variant>
      <vt:variant>
        <vt:i4>5</vt:i4>
      </vt:variant>
      <vt:variant>
        <vt:lpwstr>http://www.bucurestizoo.ro/</vt:lpwstr>
      </vt:variant>
      <vt:variant>
        <vt:lpwstr/>
      </vt:variant>
      <vt:variant>
        <vt:i4>852010</vt:i4>
      </vt:variant>
      <vt:variant>
        <vt:i4>51</vt:i4>
      </vt:variant>
      <vt:variant>
        <vt:i4>0</vt:i4>
      </vt:variant>
      <vt:variant>
        <vt:i4>5</vt:i4>
      </vt:variant>
      <vt:variant>
        <vt:lpwstr>http://www.pmb.ro/institutii/primaria/directii/directia_mediu/avize_arbori_emise/avize_arbori_emise.php</vt:lpwstr>
      </vt:variant>
      <vt:variant>
        <vt:lpwstr/>
      </vt:variant>
      <vt:variant>
        <vt:i4>7667759</vt:i4>
      </vt:variant>
      <vt:variant>
        <vt:i4>48</vt:i4>
      </vt:variant>
      <vt:variant>
        <vt:i4>0</vt:i4>
      </vt:variant>
      <vt:variant>
        <vt:i4>5</vt:i4>
      </vt:variant>
      <vt:variant>
        <vt:lpwstr>http://www.pmb.ro/SERVICII/MEDIU/avizearbori/avize</vt:lpwstr>
      </vt:variant>
      <vt:variant>
        <vt:lpwstr/>
      </vt:variant>
      <vt:variant>
        <vt:i4>1966092</vt:i4>
      </vt:variant>
      <vt:variant>
        <vt:i4>45</vt:i4>
      </vt:variant>
      <vt:variant>
        <vt:i4>0</vt:i4>
      </vt:variant>
      <vt:variant>
        <vt:i4>5</vt:i4>
      </vt:variant>
      <vt:variant>
        <vt:lpwstr>http://www.cmipb.ro/</vt:lpwstr>
      </vt:variant>
      <vt:variant>
        <vt:lpwstr/>
      </vt:variant>
      <vt:variant>
        <vt:i4>1310741</vt:i4>
      </vt:variant>
      <vt:variant>
        <vt:i4>42</vt:i4>
      </vt:variant>
      <vt:variant>
        <vt:i4>0</vt:i4>
      </vt:variant>
      <vt:variant>
        <vt:i4>5</vt:i4>
      </vt:variant>
      <vt:variant>
        <vt:lpwstr>http://www.radet.ro/</vt:lpwstr>
      </vt:variant>
      <vt:variant>
        <vt:lpwstr/>
      </vt:variant>
      <vt:variant>
        <vt:i4>1310741</vt:i4>
      </vt:variant>
      <vt:variant>
        <vt:i4>39</vt:i4>
      </vt:variant>
      <vt:variant>
        <vt:i4>0</vt:i4>
      </vt:variant>
      <vt:variant>
        <vt:i4>5</vt:i4>
      </vt:variant>
      <vt:variant>
        <vt:lpwstr>http://www.radet.ro/</vt:lpwstr>
      </vt:variant>
      <vt:variant>
        <vt:lpwstr/>
      </vt:variant>
      <vt:variant>
        <vt:i4>7667799</vt:i4>
      </vt:variant>
      <vt:variant>
        <vt:i4>36</vt:i4>
      </vt:variant>
      <vt:variant>
        <vt:i4>0</vt:i4>
      </vt:variant>
      <vt:variant>
        <vt:i4>5</vt:i4>
      </vt:variant>
      <vt:variant>
        <vt:lpwstr>mailto:registratura@radet.ro</vt:lpwstr>
      </vt:variant>
      <vt:variant>
        <vt:lpwstr/>
      </vt:variant>
      <vt:variant>
        <vt:i4>1310741</vt:i4>
      </vt:variant>
      <vt:variant>
        <vt:i4>33</vt:i4>
      </vt:variant>
      <vt:variant>
        <vt:i4>0</vt:i4>
      </vt:variant>
      <vt:variant>
        <vt:i4>5</vt:i4>
      </vt:variant>
      <vt:variant>
        <vt:lpwstr>http://www.radet.ro/</vt:lpwstr>
      </vt:variant>
      <vt:variant>
        <vt:lpwstr/>
      </vt:variant>
      <vt:variant>
        <vt:i4>6553724</vt:i4>
      </vt:variant>
      <vt:variant>
        <vt:i4>21</vt:i4>
      </vt:variant>
      <vt:variant>
        <vt:i4>0</vt:i4>
      </vt:variant>
      <vt:variant>
        <vt:i4>5</vt:i4>
      </vt:variant>
      <vt:variant>
        <vt:lpwstr>http://www.pmb.ro/</vt:lpwstr>
      </vt:variant>
      <vt:variant>
        <vt:lpwstr/>
      </vt:variant>
      <vt:variant>
        <vt:i4>7077921</vt:i4>
      </vt:variant>
      <vt:variant>
        <vt:i4>18</vt:i4>
      </vt:variant>
      <vt:variant>
        <vt:i4>0</vt:i4>
      </vt:variant>
      <vt:variant>
        <vt:i4>5</vt:i4>
      </vt:variant>
      <vt:variant>
        <vt:lpwstr>http://www.ratb.ro/</vt:lpwstr>
      </vt:variant>
      <vt:variant>
        <vt:lpwstr/>
      </vt:variant>
      <vt:variant>
        <vt:i4>3670082</vt:i4>
      </vt:variant>
      <vt:variant>
        <vt:i4>15</vt:i4>
      </vt:variant>
      <vt:variant>
        <vt:i4>0</vt:i4>
      </vt:variant>
      <vt:variant>
        <vt:i4>5</vt:i4>
      </vt:variant>
      <vt:variant>
        <vt:lpwstr>mailto:relatii.publice@ratb.ro</vt:lpwstr>
      </vt:variant>
      <vt:variant>
        <vt:lpwstr/>
      </vt:variant>
      <vt:variant>
        <vt:i4>6029411</vt:i4>
      </vt:variant>
      <vt:variant>
        <vt:i4>12</vt:i4>
      </vt:variant>
      <vt:variant>
        <vt:i4>0</vt:i4>
      </vt:variant>
      <vt:variant>
        <vt:i4>5</vt:i4>
      </vt:variant>
      <vt:variant>
        <vt:lpwstr>mailto:info@ratb.ro</vt:lpwstr>
      </vt:variant>
      <vt:variant>
        <vt:lpwstr/>
      </vt:variant>
      <vt:variant>
        <vt:i4>7077921</vt:i4>
      </vt:variant>
      <vt:variant>
        <vt:i4>9</vt:i4>
      </vt:variant>
      <vt:variant>
        <vt:i4>0</vt:i4>
      </vt:variant>
      <vt:variant>
        <vt:i4>5</vt:i4>
      </vt:variant>
      <vt:variant>
        <vt:lpwstr>http://www.ratb.ro/</vt:lpwstr>
      </vt:variant>
      <vt:variant>
        <vt:lpwstr/>
      </vt:variant>
      <vt:variant>
        <vt:i4>4325428</vt:i4>
      </vt:variant>
      <vt:variant>
        <vt:i4>6</vt:i4>
      </vt:variant>
      <vt:variant>
        <vt:i4>0</vt:i4>
      </vt:variant>
      <vt:variant>
        <vt:i4>5</vt:i4>
      </vt:variant>
      <vt:variant>
        <vt:lpwstr>http://acteinterne.pmb.ro/legis/acteinterne/acte_int/afisint.php?f=36598</vt:lpwstr>
      </vt:variant>
      <vt:variant>
        <vt:lpwstr/>
      </vt:variant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http://uat.mdrap.ro/home</vt:lpwstr>
      </vt:variant>
      <vt:variant>
        <vt:lpwstr/>
      </vt:variant>
      <vt:variant>
        <vt:i4>2621516</vt:i4>
      </vt:variant>
      <vt:variant>
        <vt:i4>0</vt:i4>
      </vt:variant>
      <vt:variant>
        <vt:i4>0</vt:i4>
      </vt:variant>
      <vt:variant>
        <vt:i4>5</vt:i4>
      </vt:variant>
      <vt:variant>
        <vt:lpwstr>http://www.pmb.ro/institutii/primaria/directii/directia_manag_proiecte_si_finantari_ext/registre_de_evidenta.php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Dutu</dc:creator>
  <cp:lastModifiedBy>Adriana Dutu</cp:lastModifiedBy>
  <cp:revision>3</cp:revision>
  <cp:lastPrinted>2018-06-22T09:16:00Z</cp:lastPrinted>
  <dcterms:created xsi:type="dcterms:W3CDTF">2019-03-18T10:01:00Z</dcterms:created>
  <dcterms:modified xsi:type="dcterms:W3CDTF">2019-03-19T07:42:00Z</dcterms:modified>
</cp:coreProperties>
</file>